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AE" w:rsidRDefault="00354294" w:rsidP="006B033F">
      <w:pPr>
        <w:pStyle w:val="Title"/>
        <w:ind w:left="0"/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-280035</wp:posOffset>
            </wp:positionV>
            <wp:extent cx="1257300" cy="1257300"/>
            <wp:effectExtent l="0" t="0" r="12700" b="12700"/>
            <wp:wrapNone/>
            <wp:docPr id="2" name="Picture 2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CAE">
        <w:t>The Family Court of the State of Delaware</w:t>
      </w:r>
    </w:p>
    <w:p w:rsidR="00994CAE" w:rsidRDefault="00994CAE" w:rsidP="006B033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1" w:name="cnty"/>
      <w:bookmarkStart w:id="2" w:name="Check1"/>
      <w:bookmarkEnd w:id="1"/>
      <w:r w:rsidR="00937734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937734">
        <w:rPr>
          <w:rFonts w:ascii="Arial" w:hAnsi="Arial" w:cs="Arial"/>
          <w:sz w:val="24"/>
        </w:rPr>
      </w:r>
      <w:r w:rsidR="00937734"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New Castle  </w:t>
      </w:r>
      <w:bookmarkStart w:id="3" w:name="Check2"/>
      <w:r w:rsidR="00937734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937734">
        <w:rPr>
          <w:rFonts w:ascii="Arial" w:hAnsi="Arial" w:cs="Arial"/>
          <w:sz w:val="24"/>
        </w:rPr>
      </w:r>
      <w:r w:rsidR="00937734"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Kent  </w:t>
      </w:r>
      <w:bookmarkStart w:id="4" w:name="Check3"/>
      <w:r w:rsidR="00937734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937734">
        <w:rPr>
          <w:rFonts w:ascii="Arial" w:hAnsi="Arial" w:cs="Arial"/>
          <w:sz w:val="24"/>
        </w:rPr>
      </w:r>
      <w:r w:rsidR="00937734"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  <w:sz w:val="24"/>
        </w:rPr>
        <w:t xml:space="preserve"> Sussex County</w:t>
      </w:r>
    </w:p>
    <w:p w:rsidR="00CE01D0" w:rsidRDefault="00CE01D0" w:rsidP="00BA184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AFFIDAVIT THAT A PARTY’S ADDRESS IS UNKNOWN</w:t>
      </w:r>
    </w:p>
    <w:tbl>
      <w:tblPr>
        <w:tblpPr w:leftFromText="180" w:rightFromText="180" w:vertAnchor="text" w:horzAnchor="margin" w:tblpY="348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65"/>
        <w:gridCol w:w="4035"/>
      </w:tblGrid>
      <w:tr w:rsidR="00CE01D0" w:rsidTr="00FD66D8">
        <w:trPr>
          <w:trHeight w:val="180"/>
        </w:trPr>
        <w:tc>
          <w:tcPr>
            <w:tcW w:w="4065" w:type="dxa"/>
            <w:tcBorders>
              <w:bottom w:val="single" w:sz="4" w:space="0" w:color="auto"/>
            </w:tcBorders>
          </w:tcPr>
          <w:p w:rsidR="00CE01D0" w:rsidRPr="00FF3E04" w:rsidRDefault="00CE01D0" w:rsidP="00CE01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Petitioner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CE01D0" w:rsidRPr="00FF3E04" w:rsidRDefault="00CE01D0" w:rsidP="00CE01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Respondent</w:t>
            </w:r>
          </w:p>
        </w:tc>
      </w:tr>
      <w:tr w:rsidR="00CE01D0" w:rsidTr="00FD66D8">
        <w:trPr>
          <w:trHeight w:val="468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D0" w:rsidRDefault="00CE01D0" w:rsidP="00CE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bookmarkStart w:id="5" w:name="Text82"/>
          <w:p w:rsidR="00CE01D0" w:rsidRPr="00FF3E04" w:rsidRDefault="00937734" w:rsidP="00CE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D0" w:rsidRDefault="00CE01D0" w:rsidP="00CE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bookmarkStart w:id="6" w:name="Text83"/>
          <w:p w:rsidR="00CE01D0" w:rsidRPr="00BF107B" w:rsidRDefault="00937734" w:rsidP="00CE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D41BE7" w:rsidRPr="00CE01D0" w:rsidRDefault="00D41BE7" w:rsidP="00CE01D0">
      <w:pPr>
        <w:tabs>
          <w:tab w:val="left" w:pos="990"/>
        </w:tabs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20"/>
        <w:tblOverlap w:val="never"/>
        <w:tblW w:w="2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</w:tblGrid>
      <w:tr w:rsidR="00CE01D0" w:rsidRPr="001E5734" w:rsidTr="003C0FA1">
        <w:trPr>
          <w:trHeight w:val="327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E01D0" w:rsidRPr="001E5734" w:rsidRDefault="00CE01D0" w:rsidP="003C0FA1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bookmarkStart w:id="7" w:name="Text78"/>
      <w:tr w:rsidR="00CE01D0" w:rsidRPr="001E5734" w:rsidTr="003C0FA1">
        <w:trPr>
          <w:trHeight w:val="490"/>
        </w:trPr>
        <w:tc>
          <w:tcPr>
            <w:tcW w:w="20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E01D0" w:rsidRPr="008C520A" w:rsidRDefault="00937734" w:rsidP="003C0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CE01D0" w:rsidRPr="001E5734" w:rsidRDefault="00CE01D0" w:rsidP="003C0FA1">
            <w:pPr>
              <w:jc w:val="center"/>
              <w:rPr>
                <w:rFonts w:ascii="Arial" w:hAnsi="Arial" w:cs="Arial"/>
              </w:rPr>
            </w:pPr>
          </w:p>
        </w:tc>
      </w:tr>
      <w:tr w:rsidR="00CE01D0" w:rsidRPr="001E5734" w:rsidTr="003C0FA1">
        <w:trPr>
          <w:trHeight w:val="300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E01D0" w:rsidRPr="001E5734" w:rsidRDefault="00CE01D0" w:rsidP="003C0FA1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Petition Number</w:t>
            </w:r>
          </w:p>
        </w:tc>
      </w:tr>
      <w:bookmarkStart w:id="8" w:name="Text79"/>
      <w:tr w:rsidR="00CE01D0" w:rsidRPr="001E5734" w:rsidTr="003C0FA1">
        <w:trPr>
          <w:trHeight w:val="360"/>
        </w:trPr>
        <w:tc>
          <w:tcPr>
            <w:tcW w:w="20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01D0" w:rsidRDefault="00937734" w:rsidP="003C0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CE01D0" w:rsidRPr="001E5734" w:rsidRDefault="00CE01D0" w:rsidP="003C0FA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41BE7" w:rsidRPr="00D41BE7" w:rsidRDefault="00D41BE7" w:rsidP="00D41BE7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48"/>
        <w:gridCol w:w="1182"/>
        <w:gridCol w:w="438"/>
      </w:tblGrid>
      <w:tr w:rsidR="00CE01D0" w:rsidRPr="00DF2EB1" w:rsidTr="00FD66D8"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1D0" w:rsidRPr="00DF2EB1" w:rsidRDefault="00CE01D0" w:rsidP="00DF2EB1">
            <w:pPr>
              <w:rPr>
                <w:rFonts w:ascii="Arial" w:hAnsi="Arial" w:cs="Arial"/>
                <w:sz w:val="22"/>
                <w:szCs w:val="22"/>
              </w:rPr>
            </w:pPr>
            <w:r w:rsidRPr="00DF2EB1">
              <w:rPr>
                <w:rFonts w:ascii="Arial" w:hAnsi="Arial" w:cs="Arial"/>
                <w:sz w:val="22"/>
                <w:szCs w:val="22"/>
              </w:rPr>
              <w:t>State of Delaware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1D0" w:rsidRPr="00DF2EB1" w:rsidRDefault="00CE01D0" w:rsidP="00DF2EB1">
            <w:pPr>
              <w:rPr>
                <w:rFonts w:ascii="Arial" w:hAnsi="Arial" w:cs="Arial"/>
                <w:sz w:val="22"/>
                <w:szCs w:val="22"/>
              </w:rPr>
            </w:pPr>
            <w:r w:rsidRPr="00DF2EB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E01D0" w:rsidRPr="00DF2EB1" w:rsidTr="00FD66D8"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1D0" w:rsidRPr="00DF2EB1" w:rsidRDefault="00CE01D0" w:rsidP="00DF2E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1D0" w:rsidRPr="00DF2EB1" w:rsidRDefault="00CE01D0" w:rsidP="00DF2EB1">
            <w:pPr>
              <w:rPr>
                <w:rFonts w:ascii="Arial" w:hAnsi="Arial" w:cs="Arial"/>
                <w:sz w:val="22"/>
                <w:szCs w:val="22"/>
              </w:rPr>
            </w:pPr>
            <w:r w:rsidRPr="00DF2EB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E01D0" w:rsidRPr="00DF2EB1" w:rsidTr="00FD66D8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1D0" w:rsidRPr="00DF2EB1" w:rsidRDefault="00CE01D0" w:rsidP="00FD66D8">
            <w:pPr>
              <w:rPr>
                <w:rFonts w:ascii="Arial" w:hAnsi="Arial" w:cs="Arial"/>
                <w:sz w:val="22"/>
                <w:szCs w:val="22"/>
              </w:rPr>
            </w:pPr>
            <w:r w:rsidRPr="00DF2EB1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9" w:name="Text84"/>
            <w:r w:rsidR="009377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37734">
              <w:rPr>
                <w:rFonts w:ascii="Arial" w:hAnsi="Arial" w:cs="Arial"/>
                <w:sz w:val="22"/>
                <w:szCs w:val="22"/>
              </w:rPr>
            </w:r>
            <w:r w:rsidR="009377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77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1D0" w:rsidRPr="00DF2EB1" w:rsidRDefault="00CE01D0" w:rsidP="00DF2EB1">
            <w:pPr>
              <w:rPr>
                <w:rFonts w:ascii="Arial" w:hAnsi="Arial" w:cs="Arial"/>
                <w:sz w:val="22"/>
                <w:szCs w:val="22"/>
              </w:rPr>
            </w:pPr>
            <w:r w:rsidRPr="00DF2EB1">
              <w:rPr>
                <w:rFonts w:ascii="Arial" w:hAnsi="Arial" w:cs="Arial"/>
                <w:sz w:val="22"/>
                <w:szCs w:val="22"/>
              </w:rPr>
              <w:t>County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1D0" w:rsidRPr="00DF2EB1" w:rsidRDefault="00CE01D0" w:rsidP="00DF2EB1">
            <w:pPr>
              <w:rPr>
                <w:rFonts w:ascii="Arial" w:hAnsi="Arial" w:cs="Arial"/>
                <w:sz w:val="22"/>
                <w:szCs w:val="22"/>
              </w:rPr>
            </w:pPr>
            <w:r w:rsidRPr="00DF2EB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D41BE7" w:rsidRPr="00CE01D0" w:rsidRDefault="00CE01D0" w:rsidP="00D41B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br w:type="textWrapping" w:clear="all"/>
      </w:r>
      <w:r>
        <w:rPr>
          <w:rFonts w:ascii="Arial" w:hAnsi="Arial" w:cs="Arial"/>
          <w:sz w:val="22"/>
          <w:szCs w:val="22"/>
        </w:rPr>
        <w:t xml:space="preserve">     </w:t>
      </w:r>
    </w:p>
    <w:p w:rsidR="00D41BE7" w:rsidRDefault="00D41BE7" w:rsidP="00D41BE7">
      <w:pPr>
        <w:rPr>
          <w:rFonts w:ascii="Arial" w:hAnsi="Arial" w:cs="Arial"/>
          <w:sz w:val="28"/>
          <w:szCs w:val="28"/>
        </w:rPr>
      </w:pPr>
    </w:p>
    <w:p w:rsidR="00994CAE" w:rsidRDefault="00D41BE7" w:rsidP="00D41BE7">
      <w:pPr>
        <w:tabs>
          <w:tab w:val="left" w:pos="59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49"/>
        <w:gridCol w:w="1260"/>
        <w:gridCol w:w="2053"/>
        <w:gridCol w:w="1363"/>
        <w:gridCol w:w="353"/>
        <w:gridCol w:w="441"/>
        <w:gridCol w:w="457"/>
        <w:gridCol w:w="1172"/>
        <w:gridCol w:w="272"/>
        <w:gridCol w:w="272"/>
        <w:gridCol w:w="993"/>
        <w:gridCol w:w="83"/>
        <w:gridCol w:w="1260"/>
      </w:tblGrid>
      <w:tr w:rsidR="00F76E6D" w:rsidRPr="00DF2EB1" w:rsidTr="00FD66D8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 xml:space="preserve">BE IT REMEMBERED, that on this </w:t>
            </w:r>
          </w:p>
        </w:tc>
        <w:bookmarkStart w:id="10" w:name="Text85"/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E6D" w:rsidRPr="00DF2EB1" w:rsidRDefault="00937734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 xml:space="preserve">day of </w:t>
            </w:r>
          </w:p>
        </w:tc>
        <w:bookmarkStart w:id="11" w:name="Text86"/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E6D" w:rsidRPr="00DF2EB1" w:rsidRDefault="00937734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,</w:t>
            </w:r>
          </w:p>
        </w:tc>
        <w:bookmarkStart w:id="12" w:name="Text87"/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E6D" w:rsidRPr="00DF2EB1" w:rsidRDefault="00937734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, personally</w:t>
            </w:r>
          </w:p>
        </w:tc>
      </w:tr>
      <w:tr w:rsidR="00F76E6D" w:rsidRPr="00DF2EB1" w:rsidTr="00FD66D8">
        <w:trPr>
          <w:trHeight w:val="303"/>
        </w:trPr>
        <w:tc>
          <w:tcPr>
            <w:tcW w:w="6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 xml:space="preserve">appeared before me, a Notary Public for the State and County aforesaid, </w:t>
            </w:r>
          </w:p>
        </w:tc>
        <w:bookmarkStart w:id="13" w:name="Text88"/>
        <w:tc>
          <w:tcPr>
            <w:tcW w:w="40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E6D" w:rsidRPr="00DF2EB1" w:rsidRDefault="00937734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CE01D0" w:rsidRPr="00DF2EB1" w:rsidTr="00FD66D8">
        <w:trPr>
          <w:trHeight w:val="348"/>
        </w:trPr>
        <w:tc>
          <w:tcPr>
            <w:tcW w:w="107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1D0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(“Affiant”), who, being by me duly sworn according to law did depose and say:</w:t>
            </w:r>
          </w:p>
        </w:tc>
      </w:tr>
      <w:tr w:rsidR="00F76E6D" w:rsidRPr="00DF2EB1" w:rsidTr="00FD66D8">
        <w:trPr>
          <w:trHeight w:val="46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 xml:space="preserve">My name is </w:t>
            </w:r>
          </w:p>
        </w:tc>
        <w:bookmarkStart w:id="14" w:name="Text89"/>
        <w:tc>
          <w:tcPr>
            <w:tcW w:w="87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E6D" w:rsidRPr="00DF2EB1" w:rsidRDefault="00937734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F76E6D" w:rsidRPr="00DF2EB1" w:rsidTr="00FD66D8">
        <w:trPr>
          <w:trHeight w:val="42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2.</w:t>
            </w:r>
          </w:p>
        </w:tc>
        <w:tc>
          <w:tcPr>
            <w:tcW w:w="997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E6D" w:rsidRPr="00DF2EB1" w:rsidRDefault="00F76E6D" w:rsidP="00595088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I do not know the current address and/or telephone number, nor do I know anyone who could provide me</w:t>
            </w:r>
          </w:p>
        </w:tc>
      </w:tr>
      <w:tr w:rsidR="00F76E6D" w:rsidRPr="00DF2EB1" w:rsidTr="00947A04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  <w:tc>
          <w:tcPr>
            <w:tcW w:w="50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 xml:space="preserve">with the current address and/or telephone number of </w:t>
            </w:r>
          </w:p>
        </w:tc>
        <w:bookmarkStart w:id="15" w:name="Text90"/>
        <w:tc>
          <w:tcPr>
            <w:tcW w:w="36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E6D" w:rsidRPr="00DF2EB1" w:rsidRDefault="00937734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 xml:space="preserve">.  I have </w:t>
            </w:r>
          </w:p>
        </w:tc>
      </w:tr>
      <w:tr w:rsidR="00F76E6D" w:rsidRPr="00DF2EB1" w:rsidTr="00FD66D8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  <w:tc>
          <w:tcPr>
            <w:tcW w:w="997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E6D" w:rsidRPr="00DF2EB1" w:rsidRDefault="009F1CB7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76E6D" w:rsidRPr="00DF2EB1">
              <w:rPr>
                <w:rFonts w:ascii="Arial" w:hAnsi="Arial" w:cs="Arial"/>
              </w:rPr>
              <w:t>ontacted his/her:</w:t>
            </w:r>
          </w:p>
        </w:tc>
      </w:tr>
      <w:tr w:rsidR="00F76E6D" w:rsidRPr="00DF2EB1" w:rsidTr="00FD66D8">
        <w:trPr>
          <w:trHeight w:val="35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  <w:tc>
          <w:tcPr>
            <w:tcW w:w="70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 xml:space="preserve">(Please check as appropriate) </w:t>
            </w:r>
            <w:r w:rsidR="00937734" w:rsidRPr="00DF2EB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DF2EB1">
              <w:rPr>
                <w:rFonts w:ascii="Arial" w:hAnsi="Arial" w:cs="Arial"/>
              </w:rPr>
              <w:instrText xml:space="preserve"> FORMCHECKBOX </w:instrText>
            </w:r>
            <w:r w:rsidR="00937734" w:rsidRPr="00DF2EB1">
              <w:rPr>
                <w:rFonts w:ascii="Arial" w:hAnsi="Arial" w:cs="Arial"/>
              </w:rPr>
            </w:r>
            <w:r w:rsidR="00937734" w:rsidRPr="00DF2EB1">
              <w:rPr>
                <w:rFonts w:ascii="Arial" w:hAnsi="Arial" w:cs="Arial"/>
              </w:rPr>
              <w:fldChar w:fldCharType="end"/>
            </w:r>
            <w:bookmarkEnd w:id="16"/>
            <w:r w:rsidRPr="00DF2EB1">
              <w:rPr>
                <w:rFonts w:ascii="Arial" w:hAnsi="Arial" w:cs="Arial"/>
              </w:rPr>
              <w:t xml:space="preserve"> Parent  </w:t>
            </w:r>
            <w:r w:rsidR="00937734" w:rsidRPr="00DF2EB1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DF2EB1">
              <w:rPr>
                <w:rFonts w:ascii="Arial" w:hAnsi="Arial" w:cs="Arial"/>
              </w:rPr>
              <w:instrText xml:space="preserve"> FORMCHECKBOX </w:instrText>
            </w:r>
            <w:r w:rsidR="00937734" w:rsidRPr="00DF2EB1">
              <w:rPr>
                <w:rFonts w:ascii="Arial" w:hAnsi="Arial" w:cs="Arial"/>
              </w:rPr>
            </w:r>
            <w:r w:rsidR="00937734" w:rsidRPr="00DF2EB1">
              <w:rPr>
                <w:rFonts w:ascii="Arial" w:hAnsi="Arial" w:cs="Arial"/>
              </w:rPr>
              <w:fldChar w:fldCharType="end"/>
            </w:r>
            <w:bookmarkEnd w:id="17"/>
            <w:r w:rsidRPr="00DF2EB1">
              <w:rPr>
                <w:rFonts w:ascii="Arial" w:hAnsi="Arial" w:cs="Arial"/>
              </w:rPr>
              <w:t xml:space="preserve"> Spouse  </w:t>
            </w:r>
            <w:r w:rsidR="00937734" w:rsidRPr="00DF2EB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DF2EB1">
              <w:rPr>
                <w:rFonts w:ascii="Arial" w:hAnsi="Arial" w:cs="Arial"/>
              </w:rPr>
              <w:instrText xml:space="preserve"> FORMCHECKBOX </w:instrText>
            </w:r>
            <w:r w:rsidR="00937734" w:rsidRPr="00DF2EB1">
              <w:rPr>
                <w:rFonts w:ascii="Arial" w:hAnsi="Arial" w:cs="Arial"/>
              </w:rPr>
            </w:r>
            <w:r w:rsidR="00937734" w:rsidRPr="00DF2EB1">
              <w:rPr>
                <w:rFonts w:ascii="Arial" w:hAnsi="Arial" w:cs="Arial"/>
              </w:rPr>
              <w:fldChar w:fldCharType="end"/>
            </w:r>
            <w:bookmarkEnd w:id="18"/>
            <w:r w:rsidRPr="00DF2EB1">
              <w:rPr>
                <w:rFonts w:ascii="Arial" w:hAnsi="Arial" w:cs="Arial"/>
              </w:rPr>
              <w:t xml:space="preserve"> Employer  </w:t>
            </w:r>
            <w:r w:rsidR="00937734" w:rsidRPr="00DF2EB1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DF2EB1">
              <w:rPr>
                <w:rFonts w:ascii="Arial" w:hAnsi="Arial" w:cs="Arial"/>
              </w:rPr>
              <w:instrText xml:space="preserve"> FORMCHECKBOX </w:instrText>
            </w:r>
            <w:r w:rsidR="00937734" w:rsidRPr="00DF2EB1">
              <w:rPr>
                <w:rFonts w:ascii="Arial" w:hAnsi="Arial" w:cs="Arial"/>
              </w:rPr>
            </w:r>
            <w:r w:rsidR="00937734" w:rsidRPr="00DF2EB1">
              <w:rPr>
                <w:rFonts w:ascii="Arial" w:hAnsi="Arial" w:cs="Arial"/>
              </w:rPr>
              <w:fldChar w:fldCharType="end"/>
            </w:r>
            <w:bookmarkEnd w:id="19"/>
            <w:r w:rsidRPr="00DF2EB1">
              <w:rPr>
                <w:rFonts w:ascii="Arial" w:hAnsi="Arial" w:cs="Arial"/>
              </w:rPr>
              <w:t xml:space="preserve"> Other:</w:t>
            </w:r>
          </w:p>
        </w:tc>
        <w:bookmarkStart w:id="20" w:name="Text91"/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E6D" w:rsidRPr="00DF2EB1" w:rsidRDefault="00937734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F76E6D" w:rsidRPr="00DF2EB1" w:rsidTr="00FD66D8">
        <w:trPr>
          <w:trHeight w:val="34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E6D" w:rsidRPr="00DF2EB1" w:rsidRDefault="009F1CB7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97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His/Her last known address and telephone number were:</w:t>
            </w:r>
          </w:p>
        </w:tc>
      </w:tr>
    </w:tbl>
    <w:tbl>
      <w:tblPr>
        <w:tblpPr w:leftFromText="180" w:rightFromText="180" w:vertAnchor="text" w:horzAnchor="page" w:tblpX="1522" w:tblpY="247"/>
        <w:tblOverlap w:val="never"/>
        <w:tblW w:w="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2805"/>
      </w:tblGrid>
      <w:tr w:rsidR="00F76E6D" w:rsidRPr="001E5734" w:rsidTr="005F5240">
        <w:trPr>
          <w:gridAfter w:val="1"/>
          <w:wAfter w:w="2805" w:type="dxa"/>
          <w:trHeight w:val="238"/>
        </w:trPr>
        <w:tc>
          <w:tcPr>
            <w:tcW w:w="4235" w:type="dxa"/>
            <w:tcBorders>
              <w:bottom w:val="nil"/>
            </w:tcBorders>
            <w:vAlign w:val="center"/>
          </w:tcPr>
          <w:p w:rsidR="00F76E6D" w:rsidRPr="001E5734" w:rsidRDefault="00F76E6D" w:rsidP="005F5240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  <w:r w:rsidR="00DB65A1">
              <w:rPr>
                <w:rFonts w:ascii="Arial" w:hAnsi="Arial" w:cs="Arial"/>
                <w:sz w:val="16"/>
                <w:szCs w:val="16"/>
              </w:rPr>
              <w:t xml:space="preserve"> (including Apt)</w:t>
            </w:r>
          </w:p>
        </w:tc>
      </w:tr>
      <w:bookmarkStart w:id="21" w:name="Text48"/>
      <w:tr w:rsidR="00F76E6D" w:rsidRPr="001E5734" w:rsidTr="005F5240">
        <w:trPr>
          <w:gridAfter w:val="1"/>
          <w:wAfter w:w="2805" w:type="dxa"/>
          <w:trHeight w:val="237"/>
        </w:trPr>
        <w:tc>
          <w:tcPr>
            <w:tcW w:w="4235" w:type="dxa"/>
            <w:tcBorders>
              <w:top w:val="nil"/>
            </w:tcBorders>
            <w:vAlign w:val="bottom"/>
          </w:tcPr>
          <w:p w:rsidR="00F76E6D" w:rsidRPr="001E5734" w:rsidRDefault="00937734" w:rsidP="005F5240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378C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378C1">
              <w:rPr>
                <w:rFonts w:ascii="Arial" w:hAnsi="Arial" w:cs="Arial"/>
                <w:noProof/>
              </w:rPr>
              <w:t> </w:t>
            </w:r>
            <w:r w:rsidR="000378C1">
              <w:rPr>
                <w:rFonts w:ascii="Arial" w:hAnsi="Arial" w:cs="Arial"/>
                <w:noProof/>
              </w:rPr>
              <w:t> </w:t>
            </w:r>
            <w:r w:rsidR="000378C1">
              <w:rPr>
                <w:rFonts w:ascii="Arial" w:hAnsi="Arial" w:cs="Arial"/>
                <w:noProof/>
              </w:rPr>
              <w:t> </w:t>
            </w:r>
            <w:r w:rsidR="000378C1">
              <w:rPr>
                <w:rFonts w:ascii="Arial" w:hAnsi="Arial" w:cs="Arial"/>
                <w:noProof/>
              </w:rPr>
              <w:t> </w:t>
            </w:r>
            <w:r w:rsidR="000378C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F76E6D" w:rsidRPr="001E5734" w:rsidTr="005F5240">
        <w:trPr>
          <w:gridAfter w:val="1"/>
          <w:wAfter w:w="2805" w:type="dxa"/>
          <w:trHeight w:val="238"/>
        </w:trPr>
        <w:tc>
          <w:tcPr>
            <w:tcW w:w="4235" w:type="dxa"/>
            <w:tcBorders>
              <w:bottom w:val="nil"/>
            </w:tcBorders>
            <w:vAlign w:val="center"/>
          </w:tcPr>
          <w:p w:rsidR="00F76E6D" w:rsidRPr="001E5734" w:rsidRDefault="00F76E6D" w:rsidP="005F5240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</w:tr>
      <w:tr w:rsidR="00F76E6D" w:rsidRPr="001E5734" w:rsidTr="005F5240">
        <w:trPr>
          <w:gridAfter w:val="1"/>
          <w:wAfter w:w="2805" w:type="dxa"/>
          <w:trHeight w:val="237"/>
        </w:trPr>
        <w:tc>
          <w:tcPr>
            <w:tcW w:w="4235" w:type="dxa"/>
            <w:tcBorders>
              <w:top w:val="nil"/>
            </w:tcBorders>
            <w:vAlign w:val="bottom"/>
          </w:tcPr>
          <w:p w:rsidR="00F76E6D" w:rsidRPr="001E5734" w:rsidRDefault="00937734" w:rsidP="005F5240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78C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378C1">
              <w:rPr>
                <w:rFonts w:ascii="Arial" w:hAnsi="Arial" w:cs="Arial"/>
                <w:noProof/>
              </w:rPr>
              <w:t> </w:t>
            </w:r>
            <w:r w:rsidR="000378C1">
              <w:rPr>
                <w:rFonts w:ascii="Arial" w:hAnsi="Arial" w:cs="Arial"/>
                <w:noProof/>
              </w:rPr>
              <w:t> </w:t>
            </w:r>
            <w:r w:rsidR="000378C1">
              <w:rPr>
                <w:rFonts w:ascii="Arial" w:hAnsi="Arial" w:cs="Arial"/>
                <w:noProof/>
              </w:rPr>
              <w:t> </w:t>
            </w:r>
            <w:r w:rsidR="000378C1">
              <w:rPr>
                <w:rFonts w:ascii="Arial" w:hAnsi="Arial" w:cs="Arial"/>
                <w:noProof/>
              </w:rPr>
              <w:t> </w:t>
            </w:r>
            <w:r w:rsidR="000378C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6E6D" w:rsidRPr="001E5734" w:rsidTr="005F5240">
        <w:trPr>
          <w:gridAfter w:val="1"/>
          <w:wAfter w:w="2805" w:type="dxa"/>
          <w:trHeight w:val="237"/>
        </w:trPr>
        <w:tc>
          <w:tcPr>
            <w:tcW w:w="4235" w:type="dxa"/>
            <w:tcBorders>
              <w:bottom w:val="nil"/>
            </w:tcBorders>
            <w:vAlign w:val="center"/>
          </w:tcPr>
          <w:p w:rsidR="00F76E6D" w:rsidRPr="00DB65A1" w:rsidRDefault="00F76E6D" w:rsidP="005F5240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8"/>
                <w:szCs w:val="18"/>
              </w:rPr>
            </w:pPr>
            <w:r w:rsidRPr="00DB65A1">
              <w:rPr>
                <w:rFonts w:ascii="Arial" w:hAnsi="Arial" w:cs="Arial"/>
                <w:sz w:val="18"/>
                <w:szCs w:val="18"/>
              </w:rPr>
              <w:t>City</w:t>
            </w:r>
            <w:r w:rsidR="00F6574A" w:rsidRPr="00DB65A1">
              <w:rPr>
                <w:rFonts w:ascii="Arial" w:hAnsi="Arial" w:cs="Arial"/>
                <w:sz w:val="18"/>
                <w:szCs w:val="18"/>
              </w:rPr>
              <w:t>/</w:t>
            </w:r>
            <w:r w:rsidRPr="00DB65A1">
              <w:rPr>
                <w:rFonts w:ascii="Arial" w:hAnsi="Arial" w:cs="Arial"/>
                <w:sz w:val="18"/>
                <w:szCs w:val="18"/>
              </w:rPr>
              <w:t>State</w:t>
            </w:r>
            <w:r w:rsidR="00F6574A" w:rsidRPr="00DB65A1">
              <w:rPr>
                <w:rFonts w:ascii="Arial" w:hAnsi="Arial" w:cs="Arial"/>
                <w:sz w:val="18"/>
                <w:szCs w:val="18"/>
              </w:rPr>
              <w:t>/</w:t>
            </w:r>
            <w:r w:rsidRPr="00DB65A1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</w:tr>
      <w:bookmarkStart w:id="22" w:name="Text56"/>
      <w:tr w:rsidR="00F76E6D" w:rsidRPr="001E5734" w:rsidTr="005F5240">
        <w:trPr>
          <w:gridAfter w:val="1"/>
          <w:wAfter w:w="2805" w:type="dxa"/>
          <w:trHeight w:val="238"/>
        </w:trPr>
        <w:tc>
          <w:tcPr>
            <w:tcW w:w="4235" w:type="dxa"/>
            <w:tcBorders>
              <w:top w:val="nil"/>
            </w:tcBorders>
            <w:vAlign w:val="bottom"/>
          </w:tcPr>
          <w:p w:rsidR="00F76E6D" w:rsidRPr="001E5734" w:rsidRDefault="00937734" w:rsidP="009F1CB7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F76E6D" w:rsidRPr="001E5734" w:rsidTr="005F5240">
        <w:trPr>
          <w:trHeight w:val="237"/>
        </w:trPr>
        <w:tc>
          <w:tcPr>
            <w:tcW w:w="4235" w:type="dxa"/>
            <w:tcBorders>
              <w:bottom w:val="nil"/>
            </w:tcBorders>
            <w:vAlign w:val="center"/>
          </w:tcPr>
          <w:p w:rsidR="00F76E6D" w:rsidRPr="001E5734" w:rsidRDefault="00F76E6D" w:rsidP="005F5240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6D" w:rsidRPr="001E5734" w:rsidRDefault="0043712C" w:rsidP="005F5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as of: (date)</w:t>
            </w:r>
          </w:p>
        </w:tc>
      </w:tr>
      <w:bookmarkStart w:id="23" w:name="Text58"/>
      <w:tr w:rsidR="00F76E6D" w:rsidRPr="001E5734" w:rsidTr="005F5240">
        <w:trPr>
          <w:trHeight w:val="238"/>
        </w:trPr>
        <w:tc>
          <w:tcPr>
            <w:tcW w:w="4235" w:type="dxa"/>
            <w:tcBorders>
              <w:top w:val="nil"/>
            </w:tcBorders>
            <w:vAlign w:val="bottom"/>
          </w:tcPr>
          <w:p w:rsidR="00F76E6D" w:rsidRPr="001E5734" w:rsidRDefault="00937734" w:rsidP="005F5240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bookmarkStart w:id="24" w:name="Text92"/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E6D" w:rsidRPr="001E5734" w:rsidRDefault="00937734" w:rsidP="00437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:rsidR="00CE01D0" w:rsidRDefault="00CE01D0" w:rsidP="00D41BE7">
      <w:pPr>
        <w:tabs>
          <w:tab w:val="left" w:pos="5910"/>
        </w:tabs>
        <w:rPr>
          <w:rFonts w:ascii="Arial" w:hAnsi="Arial" w:cs="Arial"/>
          <w:sz w:val="28"/>
          <w:szCs w:val="28"/>
        </w:rPr>
      </w:pPr>
    </w:p>
    <w:p w:rsidR="00F76E6D" w:rsidRDefault="00F76E6D" w:rsidP="00D41BE7">
      <w:pPr>
        <w:tabs>
          <w:tab w:val="left" w:pos="5910"/>
        </w:tabs>
        <w:rPr>
          <w:rFonts w:ascii="Arial" w:hAnsi="Arial" w:cs="Arial"/>
          <w:sz w:val="28"/>
          <w:szCs w:val="28"/>
        </w:rPr>
      </w:pPr>
    </w:p>
    <w:p w:rsidR="00F76E6D" w:rsidRDefault="00F76E6D" w:rsidP="00D41BE7">
      <w:pPr>
        <w:tabs>
          <w:tab w:val="left" w:pos="5910"/>
        </w:tabs>
        <w:rPr>
          <w:rFonts w:ascii="Arial" w:hAnsi="Arial" w:cs="Arial"/>
          <w:sz w:val="28"/>
          <w:szCs w:val="28"/>
        </w:rPr>
      </w:pPr>
    </w:p>
    <w:p w:rsidR="00F76E6D" w:rsidRPr="00F76E6D" w:rsidRDefault="00F76E6D" w:rsidP="00F76E6D">
      <w:pPr>
        <w:rPr>
          <w:rFonts w:ascii="Arial" w:hAnsi="Arial" w:cs="Arial"/>
          <w:sz w:val="28"/>
          <w:szCs w:val="28"/>
        </w:rPr>
      </w:pPr>
    </w:p>
    <w:p w:rsidR="00F76E6D" w:rsidRPr="00F76E6D" w:rsidRDefault="00F76E6D" w:rsidP="00F76E6D">
      <w:pPr>
        <w:rPr>
          <w:rFonts w:ascii="Arial" w:hAnsi="Arial" w:cs="Arial"/>
          <w:sz w:val="28"/>
          <w:szCs w:val="28"/>
        </w:rPr>
      </w:pPr>
    </w:p>
    <w:p w:rsidR="00F76E6D" w:rsidRPr="00F76E6D" w:rsidRDefault="00F76E6D" w:rsidP="00F76E6D">
      <w:pPr>
        <w:rPr>
          <w:rFonts w:ascii="Arial" w:hAnsi="Arial" w:cs="Arial"/>
          <w:sz w:val="28"/>
          <w:szCs w:val="28"/>
        </w:rPr>
      </w:pPr>
    </w:p>
    <w:p w:rsidR="00F76E6D" w:rsidRDefault="00F76E6D" w:rsidP="00F76E6D">
      <w:pPr>
        <w:rPr>
          <w:rFonts w:ascii="Arial" w:hAnsi="Arial" w:cs="Arial"/>
          <w:sz w:val="28"/>
          <w:szCs w:val="28"/>
        </w:rPr>
      </w:pPr>
    </w:p>
    <w:p w:rsidR="00F76E6D" w:rsidRPr="00F76E6D" w:rsidRDefault="00F76E6D" w:rsidP="00F76E6D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49"/>
        <w:gridCol w:w="3859"/>
        <w:gridCol w:w="3165"/>
        <w:gridCol w:w="2955"/>
      </w:tblGrid>
      <w:tr w:rsidR="0043712C" w:rsidRPr="00DF2EB1" w:rsidTr="00FD66D8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12C" w:rsidRPr="00DF2EB1" w:rsidRDefault="009F1CB7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3712C" w:rsidRPr="00DF2EB1">
              <w:rPr>
                <w:rFonts w:ascii="Arial" w:hAnsi="Arial" w:cs="Arial"/>
              </w:rPr>
              <w:t>.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12C" w:rsidRPr="00DF2EB1" w:rsidRDefault="0043712C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I have had no contact with him/her since</w:t>
            </w:r>
          </w:p>
        </w:tc>
        <w:bookmarkStart w:id="25" w:name="Text93"/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12C" w:rsidRPr="00DF2EB1" w:rsidRDefault="00937734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12C" w:rsidRPr="00DF2EB1" w:rsidRDefault="0043712C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.</w:t>
            </w:r>
          </w:p>
        </w:tc>
      </w:tr>
      <w:tr w:rsidR="0043712C" w:rsidRPr="00DF2EB1" w:rsidTr="006A5B54">
        <w:trPr>
          <w:trHeight w:val="34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3712C" w:rsidRPr="00DF2EB1" w:rsidRDefault="009F1CB7" w:rsidP="006A5B54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3712C" w:rsidRPr="00DF2EB1">
              <w:rPr>
                <w:rFonts w:ascii="Arial" w:hAnsi="Arial" w:cs="Arial"/>
              </w:rPr>
              <w:t>.</w:t>
            </w:r>
          </w:p>
        </w:tc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12C" w:rsidRPr="00DF2EB1" w:rsidRDefault="0043712C" w:rsidP="005D4182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I have been informed of my responsibility to accomplish publication</w:t>
            </w:r>
            <w:r w:rsidR="009F1CB7">
              <w:rPr>
                <w:rFonts w:ascii="Arial" w:hAnsi="Arial" w:cs="Arial"/>
              </w:rPr>
              <w:t xml:space="preserve">, unless the Court has approved my application to proceed In Forma Pauperis, </w:t>
            </w:r>
            <w:r w:rsidRPr="00DF2EB1">
              <w:rPr>
                <w:rFonts w:ascii="Arial" w:hAnsi="Arial" w:cs="Arial"/>
              </w:rPr>
              <w:t xml:space="preserve">and my failure to do so will result in the </w:t>
            </w:r>
            <w:r w:rsidR="009F1CB7" w:rsidRPr="00DF2EB1">
              <w:rPr>
                <w:rFonts w:ascii="Arial" w:hAnsi="Arial" w:cs="Arial"/>
              </w:rPr>
              <w:t xml:space="preserve">petition being </w:t>
            </w:r>
            <w:r w:rsidR="005D4182">
              <w:rPr>
                <w:rFonts w:ascii="Arial" w:hAnsi="Arial" w:cs="Arial"/>
              </w:rPr>
              <w:t>d</w:t>
            </w:r>
            <w:r w:rsidR="009F1CB7" w:rsidRPr="00DF2EB1">
              <w:rPr>
                <w:rFonts w:ascii="Arial" w:hAnsi="Arial" w:cs="Arial"/>
              </w:rPr>
              <w:t>ismissed</w:t>
            </w:r>
            <w:r w:rsidR="00DB65A1">
              <w:rPr>
                <w:rFonts w:ascii="Arial" w:hAnsi="Arial" w:cs="Arial"/>
              </w:rPr>
              <w:t xml:space="preserve"> after 30 days</w:t>
            </w:r>
            <w:r w:rsidR="000378C1">
              <w:rPr>
                <w:rFonts w:ascii="Arial" w:hAnsi="Arial" w:cs="Arial"/>
              </w:rPr>
              <w:t>.</w:t>
            </w:r>
          </w:p>
        </w:tc>
      </w:tr>
      <w:tr w:rsidR="0043712C" w:rsidRPr="00DF2EB1" w:rsidTr="00FD66D8">
        <w:trPr>
          <w:trHeight w:val="40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12C" w:rsidRPr="00DF2EB1" w:rsidRDefault="009F1CB7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3712C" w:rsidRPr="00DF2EB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12C" w:rsidRPr="00DF2EB1" w:rsidRDefault="0043712C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The information contained herein is true and correct to the best of my knowledge and belief.</w:t>
            </w:r>
          </w:p>
        </w:tc>
      </w:tr>
    </w:tbl>
    <w:p w:rsidR="00F76E6D" w:rsidRDefault="00F76E6D" w:rsidP="00F76E6D">
      <w:pPr>
        <w:tabs>
          <w:tab w:val="left" w:pos="1965"/>
        </w:tabs>
        <w:rPr>
          <w:rFonts w:ascii="Arial" w:hAnsi="Arial" w:cs="Arial"/>
          <w:sz w:val="28"/>
          <w:szCs w:val="28"/>
        </w:rPr>
      </w:pPr>
    </w:p>
    <w:p w:rsidR="0043712C" w:rsidRDefault="0043712C" w:rsidP="00F76E6D">
      <w:pPr>
        <w:tabs>
          <w:tab w:val="left" w:pos="1965"/>
        </w:tabs>
        <w:rPr>
          <w:rFonts w:ascii="Arial" w:hAnsi="Arial" w:cs="Arial"/>
          <w:sz w:val="28"/>
          <w:szCs w:val="28"/>
        </w:rPr>
      </w:pPr>
    </w:p>
    <w:tbl>
      <w:tblPr>
        <w:tblW w:w="1044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0"/>
        <w:gridCol w:w="318"/>
        <w:gridCol w:w="636"/>
        <w:gridCol w:w="359"/>
        <w:gridCol w:w="549"/>
        <w:gridCol w:w="2302"/>
        <w:gridCol w:w="283"/>
        <w:gridCol w:w="275"/>
        <w:gridCol w:w="894"/>
        <w:gridCol w:w="884"/>
        <w:gridCol w:w="250"/>
      </w:tblGrid>
      <w:tr w:rsidR="0043712C" w:rsidRPr="00DA2D31" w:rsidTr="00FD66D8">
        <w:trPr>
          <w:trHeight w:val="519"/>
          <w:jc w:val="center"/>
        </w:trPr>
        <w:tc>
          <w:tcPr>
            <w:tcW w:w="5003" w:type="dxa"/>
            <w:gridSpan w:val="4"/>
          </w:tcPr>
          <w:p w:rsidR="0043712C" w:rsidRPr="00DA2D31" w:rsidRDefault="0043712C" w:rsidP="003C0F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7" w:type="dxa"/>
            <w:gridSpan w:val="7"/>
            <w:tcBorders>
              <w:top w:val="single" w:sz="4" w:space="0" w:color="auto"/>
            </w:tcBorders>
          </w:tcPr>
          <w:p w:rsidR="0043712C" w:rsidRPr="00DA2D31" w:rsidRDefault="0043712C" w:rsidP="003C0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Affiant</w:t>
            </w:r>
          </w:p>
        </w:tc>
      </w:tr>
      <w:tr w:rsidR="0043712C" w:rsidRPr="00DA2D31" w:rsidTr="00FD66D8">
        <w:trPr>
          <w:trHeight w:val="358"/>
          <w:jc w:val="center"/>
        </w:trPr>
        <w:tc>
          <w:tcPr>
            <w:tcW w:w="3690" w:type="dxa"/>
            <w:vAlign w:val="bottom"/>
          </w:tcPr>
          <w:p w:rsidR="0043712C" w:rsidRPr="00DA2D31" w:rsidRDefault="0043712C" w:rsidP="003C0FA1">
            <w:pPr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>Sworn to subscribed before me this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vAlign w:val="bottom"/>
          </w:tcPr>
          <w:p w:rsidR="0043712C" w:rsidRPr="00DA2D31" w:rsidRDefault="00937734" w:rsidP="003C0FA1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8" w:type="dxa"/>
            <w:gridSpan w:val="2"/>
            <w:vAlign w:val="bottom"/>
          </w:tcPr>
          <w:p w:rsidR="0043712C" w:rsidRPr="00DA2D31" w:rsidRDefault="0043712C" w:rsidP="003C0FA1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 xml:space="preserve">day of 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bottom"/>
          </w:tcPr>
          <w:p w:rsidR="0043712C" w:rsidRPr="00DA2D31" w:rsidRDefault="00937734" w:rsidP="003C0F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43712C" w:rsidRPr="00DA2D31" w:rsidRDefault="009F1CB7" w:rsidP="003C0F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vAlign w:val="bottom"/>
          </w:tcPr>
          <w:p w:rsidR="0043712C" w:rsidRPr="00DA2D31" w:rsidRDefault="00937734" w:rsidP="003C0F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bottom"/>
          </w:tcPr>
          <w:p w:rsidR="0043712C" w:rsidRPr="00DA2D31" w:rsidRDefault="0043712C" w:rsidP="003C0F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12C" w:rsidRPr="00DA2D31" w:rsidTr="00FD66D8">
        <w:trPr>
          <w:trHeight w:val="540"/>
          <w:jc w:val="center"/>
        </w:trPr>
        <w:tc>
          <w:tcPr>
            <w:tcW w:w="10440" w:type="dxa"/>
            <w:gridSpan w:val="11"/>
          </w:tcPr>
          <w:p w:rsidR="0043712C" w:rsidRPr="00DA2D31" w:rsidRDefault="0043712C" w:rsidP="003C0F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12C" w:rsidRPr="00DA2D31" w:rsidTr="00FD66D8">
        <w:trPr>
          <w:jc w:val="center"/>
        </w:trPr>
        <w:tc>
          <w:tcPr>
            <w:tcW w:w="4008" w:type="dxa"/>
            <w:gridSpan w:val="2"/>
          </w:tcPr>
          <w:p w:rsidR="0043712C" w:rsidRPr="00DA2D31" w:rsidRDefault="0043712C" w:rsidP="003C0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9" w:type="dxa"/>
            <w:gridSpan w:val="5"/>
            <w:tcBorders>
              <w:top w:val="single" w:sz="4" w:space="0" w:color="auto"/>
            </w:tcBorders>
          </w:tcPr>
          <w:p w:rsidR="0043712C" w:rsidRPr="00DA2D31" w:rsidRDefault="0043712C" w:rsidP="003C0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of Court</w:t>
            </w:r>
            <w:r w:rsidRPr="00DA2D3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2D31">
              <w:rPr>
                <w:rFonts w:ascii="Arial" w:hAnsi="Arial" w:cs="Arial"/>
                <w:sz w:val="22"/>
                <w:szCs w:val="22"/>
              </w:rPr>
              <w:t>Notary Public</w:t>
            </w:r>
          </w:p>
        </w:tc>
        <w:tc>
          <w:tcPr>
            <w:tcW w:w="275" w:type="dxa"/>
          </w:tcPr>
          <w:p w:rsidR="0043712C" w:rsidRPr="00DA2D31" w:rsidRDefault="0043712C" w:rsidP="003C0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</w:tcBorders>
          </w:tcPr>
          <w:p w:rsidR="0043712C" w:rsidRPr="00DA2D31" w:rsidRDefault="0043712C" w:rsidP="003C0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0" w:type="dxa"/>
          </w:tcPr>
          <w:p w:rsidR="0043712C" w:rsidRPr="00DA2D31" w:rsidRDefault="0043712C" w:rsidP="003C0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712C" w:rsidRPr="00F76E6D" w:rsidRDefault="0043712C" w:rsidP="00F76E6D">
      <w:pPr>
        <w:tabs>
          <w:tab w:val="left" w:pos="1965"/>
        </w:tabs>
        <w:rPr>
          <w:rFonts w:ascii="Arial" w:hAnsi="Arial" w:cs="Arial"/>
          <w:sz w:val="28"/>
          <w:szCs w:val="28"/>
        </w:rPr>
      </w:pPr>
    </w:p>
    <w:sectPr w:rsidR="0043712C" w:rsidRPr="00F76E6D" w:rsidSect="0043712C">
      <w:headerReference w:type="default" r:id="rId10"/>
      <w:pgSz w:w="12240" w:h="15840" w:code="1"/>
      <w:pgMar w:top="317" w:right="864" w:bottom="270" w:left="864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94" w:rsidRDefault="00354294">
      <w:r>
        <w:separator/>
      </w:r>
    </w:p>
  </w:endnote>
  <w:endnote w:type="continuationSeparator" w:id="0">
    <w:p w:rsidR="00354294" w:rsidRDefault="0035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94" w:rsidRDefault="00354294">
      <w:r>
        <w:separator/>
      </w:r>
    </w:p>
  </w:footnote>
  <w:footnote w:type="continuationSeparator" w:id="0">
    <w:p w:rsidR="00354294" w:rsidRDefault="003542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7" w:rsidRDefault="009F1CB7">
    <w:pPr>
      <w:pStyle w:val="Header"/>
      <w:ind w:left="-720"/>
      <w:rPr>
        <w:rFonts w:ascii="Arial" w:hAnsi="Arial"/>
        <w:sz w:val="16"/>
      </w:rPr>
    </w:pPr>
  </w:p>
  <w:p w:rsidR="009F1CB7" w:rsidRDefault="009F1CB7">
    <w:pPr>
      <w:pStyle w:val="Header"/>
      <w:ind w:left="-720"/>
      <w:rPr>
        <w:rFonts w:ascii="Arial" w:hAnsi="Arial"/>
        <w:sz w:val="16"/>
      </w:rPr>
    </w:pPr>
  </w:p>
  <w:p w:rsidR="009F1CB7" w:rsidRDefault="009F1CB7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241</w:t>
    </w:r>
  </w:p>
  <w:p w:rsidR="009F1CB7" w:rsidRDefault="009F1CB7" w:rsidP="00CD77CF">
    <w:pPr>
      <w:pStyle w:val="Header"/>
      <w:tabs>
        <w:tab w:val="clear" w:pos="4320"/>
        <w:tab w:val="clear" w:pos="864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Rev </w:t>
    </w:r>
    <w:r w:rsidR="00986FAC">
      <w:rPr>
        <w:rFonts w:ascii="Arial" w:hAnsi="Arial"/>
        <w:sz w:val="16"/>
      </w:rPr>
      <w:t>0</w:t>
    </w:r>
    <w:r w:rsidR="00510C9E">
      <w:rPr>
        <w:rFonts w:ascii="Arial" w:hAnsi="Arial"/>
        <w:sz w:val="16"/>
      </w:rPr>
      <w:t>6</w:t>
    </w:r>
    <w:r w:rsidR="00986FAC">
      <w:rPr>
        <w:rFonts w:ascii="Arial" w:hAnsi="Arial"/>
        <w:sz w:val="16"/>
      </w:rPr>
      <w:t>/1</w:t>
    </w:r>
    <w:r w:rsidR="00DB65A1">
      <w:rPr>
        <w:rFonts w:ascii="Arial" w:hAnsi="Arial"/>
        <w:sz w:val="16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266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Kdv+roXTBwjkVB95epMSrjGRyY=" w:salt="BW9mbGfeH2j/RMDEmB7pm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3F"/>
    <w:rsid w:val="00004DB7"/>
    <w:rsid w:val="00017A4E"/>
    <w:rsid w:val="00025D47"/>
    <w:rsid w:val="000277BF"/>
    <w:rsid w:val="000313EA"/>
    <w:rsid w:val="00035618"/>
    <w:rsid w:val="000378C1"/>
    <w:rsid w:val="000456D7"/>
    <w:rsid w:val="00084370"/>
    <w:rsid w:val="00097862"/>
    <w:rsid w:val="00097F94"/>
    <w:rsid w:val="000D02C8"/>
    <w:rsid w:val="000D32B6"/>
    <w:rsid w:val="000F3E3F"/>
    <w:rsid w:val="000F62DB"/>
    <w:rsid w:val="00127EB9"/>
    <w:rsid w:val="00152CDE"/>
    <w:rsid w:val="00155DEA"/>
    <w:rsid w:val="00161530"/>
    <w:rsid w:val="001716C9"/>
    <w:rsid w:val="00185E1E"/>
    <w:rsid w:val="001864B5"/>
    <w:rsid w:val="001A469D"/>
    <w:rsid w:val="001A7B4A"/>
    <w:rsid w:val="001E5734"/>
    <w:rsid w:val="002249D7"/>
    <w:rsid w:val="002837A0"/>
    <w:rsid w:val="002A7E58"/>
    <w:rsid w:val="0030779E"/>
    <w:rsid w:val="003124CC"/>
    <w:rsid w:val="00354294"/>
    <w:rsid w:val="00381628"/>
    <w:rsid w:val="0038375E"/>
    <w:rsid w:val="003A3BB8"/>
    <w:rsid w:val="003C0FA1"/>
    <w:rsid w:val="003F56F3"/>
    <w:rsid w:val="00407E5A"/>
    <w:rsid w:val="00432E91"/>
    <w:rsid w:val="0043712C"/>
    <w:rsid w:val="0044483F"/>
    <w:rsid w:val="00476CFD"/>
    <w:rsid w:val="004B4CF8"/>
    <w:rsid w:val="004E6C17"/>
    <w:rsid w:val="00503751"/>
    <w:rsid w:val="005042EA"/>
    <w:rsid w:val="00510C9E"/>
    <w:rsid w:val="00520A17"/>
    <w:rsid w:val="00523333"/>
    <w:rsid w:val="00524C96"/>
    <w:rsid w:val="00532584"/>
    <w:rsid w:val="00534CF3"/>
    <w:rsid w:val="0054212D"/>
    <w:rsid w:val="005543F9"/>
    <w:rsid w:val="0056263A"/>
    <w:rsid w:val="005676F1"/>
    <w:rsid w:val="00595088"/>
    <w:rsid w:val="005C4DB2"/>
    <w:rsid w:val="005C5607"/>
    <w:rsid w:val="005D33AF"/>
    <w:rsid w:val="005D392A"/>
    <w:rsid w:val="005D4182"/>
    <w:rsid w:val="005D7429"/>
    <w:rsid w:val="005E2A8A"/>
    <w:rsid w:val="005F509F"/>
    <w:rsid w:val="005F5240"/>
    <w:rsid w:val="00604EF5"/>
    <w:rsid w:val="006676BD"/>
    <w:rsid w:val="00683FF2"/>
    <w:rsid w:val="006A5110"/>
    <w:rsid w:val="006A5B54"/>
    <w:rsid w:val="006B033F"/>
    <w:rsid w:val="006F1C6F"/>
    <w:rsid w:val="006F5119"/>
    <w:rsid w:val="00755498"/>
    <w:rsid w:val="007643AF"/>
    <w:rsid w:val="00777538"/>
    <w:rsid w:val="007C47B6"/>
    <w:rsid w:val="007E41E5"/>
    <w:rsid w:val="00872E1A"/>
    <w:rsid w:val="008A4005"/>
    <w:rsid w:val="008C151E"/>
    <w:rsid w:val="008D61C4"/>
    <w:rsid w:val="009216CC"/>
    <w:rsid w:val="00937734"/>
    <w:rsid w:val="00947A04"/>
    <w:rsid w:val="00986FAC"/>
    <w:rsid w:val="00994CAE"/>
    <w:rsid w:val="009A0E15"/>
    <w:rsid w:val="009B128F"/>
    <w:rsid w:val="009B5BEC"/>
    <w:rsid w:val="009E633B"/>
    <w:rsid w:val="009F1CB7"/>
    <w:rsid w:val="009F34C3"/>
    <w:rsid w:val="009F6D3B"/>
    <w:rsid w:val="00A34BAA"/>
    <w:rsid w:val="00A35A4F"/>
    <w:rsid w:val="00A409E3"/>
    <w:rsid w:val="00A52BCA"/>
    <w:rsid w:val="00A60EDE"/>
    <w:rsid w:val="00A638CC"/>
    <w:rsid w:val="00AC0DCE"/>
    <w:rsid w:val="00AC1FB9"/>
    <w:rsid w:val="00B15E87"/>
    <w:rsid w:val="00B2246F"/>
    <w:rsid w:val="00B34D6B"/>
    <w:rsid w:val="00B5008F"/>
    <w:rsid w:val="00B95C26"/>
    <w:rsid w:val="00BA124E"/>
    <w:rsid w:val="00BA1841"/>
    <w:rsid w:val="00BB0BFE"/>
    <w:rsid w:val="00C16B76"/>
    <w:rsid w:val="00C174FE"/>
    <w:rsid w:val="00C310D3"/>
    <w:rsid w:val="00C5305E"/>
    <w:rsid w:val="00C933F9"/>
    <w:rsid w:val="00CA32A8"/>
    <w:rsid w:val="00CD77CF"/>
    <w:rsid w:val="00CE01D0"/>
    <w:rsid w:val="00CE6D95"/>
    <w:rsid w:val="00D277C8"/>
    <w:rsid w:val="00D31A8C"/>
    <w:rsid w:val="00D41BE7"/>
    <w:rsid w:val="00D562F5"/>
    <w:rsid w:val="00DA6183"/>
    <w:rsid w:val="00DB65A1"/>
    <w:rsid w:val="00DE65E1"/>
    <w:rsid w:val="00DE6EF4"/>
    <w:rsid w:val="00DF2EB1"/>
    <w:rsid w:val="00E448E1"/>
    <w:rsid w:val="00E91C8C"/>
    <w:rsid w:val="00EB50E8"/>
    <w:rsid w:val="00EB5C26"/>
    <w:rsid w:val="00EF12E5"/>
    <w:rsid w:val="00F6574A"/>
    <w:rsid w:val="00F761A8"/>
    <w:rsid w:val="00F76E6D"/>
    <w:rsid w:val="00F82E0F"/>
    <w:rsid w:val="00F84D5A"/>
    <w:rsid w:val="00FB529A"/>
    <w:rsid w:val="00FD66D8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E6D"/>
  </w:style>
  <w:style w:type="paragraph" w:styleId="Heading1">
    <w:name w:val="heading 1"/>
    <w:basedOn w:val="Normal"/>
    <w:next w:val="Normal"/>
    <w:link w:val="Heading1Char"/>
    <w:qFormat/>
    <w:rsid w:val="001A469D"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E65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DE65E1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1A46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E65E1"/>
    <w:rPr>
      <w:rFonts w:cs="Times New Roman"/>
    </w:rPr>
  </w:style>
  <w:style w:type="paragraph" w:styleId="Footer">
    <w:name w:val="footer"/>
    <w:basedOn w:val="Normal"/>
    <w:link w:val="FooterChar"/>
    <w:rsid w:val="001A46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E65E1"/>
    <w:rPr>
      <w:rFonts w:cs="Times New Roman"/>
    </w:rPr>
  </w:style>
  <w:style w:type="paragraph" w:styleId="BlockText">
    <w:name w:val="Block Text"/>
    <w:basedOn w:val="Normal"/>
    <w:rsid w:val="001A469D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link w:val="TitleChar"/>
    <w:qFormat/>
    <w:rsid w:val="001A469D"/>
    <w:pPr>
      <w:ind w:left="90"/>
      <w:jc w:val="center"/>
    </w:pPr>
    <w:rPr>
      <w:rFonts w:ascii="Arial" w:hAnsi="Arial" w:cs="Arial"/>
      <w:b/>
      <w:sz w:val="40"/>
    </w:rPr>
  </w:style>
  <w:style w:type="character" w:customStyle="1" w:styleId="TitleChar">
    <w:name w:val="Title Char"/>
    <w:basedOn w:val="DefaultParagraphFont"/>
    <w:link w:val="Title"/>
    <w:locked/>
    <w:rsid w:val="00DE65E1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0D3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E6D"/>
  </w:style>
  <w:style w:type="paragraph" w:styleId="Heading1">
    <w:name w:val="heading 1"/>
    <w:basedOn w:val="Normal"/>
    <w:next w:val="Normal"/>
    <w:link w:val="Heading1Char"/>
    <w:qFormat/>
    <w:rsid w:val="001A469D"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E65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DE65E1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1A46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E65E1"/>
    <w:rPr>
      <w:rFonts w:cs="Times New Roman"/>
    </w:rPr>
  </w:style>
  <w:style w:type="paragraph" w:styleId="Footer">
    <w:name w:val="footer"/>
    <w:basedOn w:val="Normal"/>
    <w:link w:val="FooterChar"/>
    <w:rsid w:val="001A46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E65E1"/>
    <w:rPr>
      <w:rFonts w:cs="Times New Roman"/>
    </w:rPr>
  </w:style>
  <w:style w:type="paragraph" w:styleId="BlockText">
    <w:name w:val="Block Text"/>
    <w:basedOn w:val="Normal"/>
    <w:rsid w:val="001A469D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link w:val="TitleChar"/>
    <w:qFormat/>
    <w:rsid w:val="001A469D"/>
    <w:pPr>
      <w:ind w:left="90"/>
      <w:jc w:val="center"/>
    </w:pPr>
    <w:rPr>
      <w:rFonts w:ascii="Arial" w:hAnsi="Arial" w:cs="Arial"/>
      <w:b/>
      <w:sz w:val="40"/>
    </w:rPr>
  </w:style>
  <w:style w:type="character" w:customStyle="1" w:styleId="TitleChar">
    <w:name w:val="Title Char"/>
    <w:basedOn w:val="DefaultParagraphFont"/>
    <w:link w:val="Title"/>
    <w:locked/>
    <w:rsid w:val="00DE65E1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0D3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3B2F-B0AB-3743-A357-3B58F138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sunzhizhen sun</dc:creator>
  <cp:keywords/>
  <cp:lastModifiedBy>sunzhizhen sun</cp:lastModifiedBy>
  <cp:revision>1</cp:revision>
  <cp:lastPrinted>2009-07-08T08:21:00Z</cp:lastPrinted>
  <dcterms:created xsi:type="dcterms:W3CDTF">2014-05-30T05:36:00Z</dcterms:created>
  <dcterms:modified xsi:type="dcterms:W3CDTF">2014-05-30T05:36:00Z</dcterms:modified>
</cp:coreProperties>
</file>