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F" w:rsidRDefault="001E153F" w:rsidP="00433C07">
      <w:pPr>
        <w:pStyle w:val="Title"/>
        <w:ind w:left="0"/>
      </w:pPr>
      <w:bookmarkStart w:id="0" w:name="_GoBack"/>
      <w:bookmarkEnd w:id="0"/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50165</wp:posOffset>
            </wp:positionV>
            <wp:extent cx="1257300" cy="1257300"/>
            <wp:effectExtent l="0" t="0" r="12700" b="12700"/>
            <wp:wrapNone/>
            <wp:docPr id="3" name="Picture 3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6F" w:rsidRPr="00FF77C3" w:rsidRDefault="00472F6F" w:rsidP="00472F6F">
      <w:pPr>
        <w:jc w:val="center"/>
        <w:rPr>
          <w:sz w:val="96"/>
          <w:szCs w:val="96"/>
        </w:rPr>
      </w:pPr>
      <w:r w:rsidRPr="00FF77C3">
        <w:rPr>
          <w:sz w:val="96"/>
          <w:szCs w:val="96"/>
        </w:rPr>
        <w:t>WARNING!</w:t>
      </w:r>
    </w:p>
    <w:p w:rsidR="00472F6F" w:rsidRPr="00FF77C3" w:rsidRDefault="00472F6F" w:rsidP="00472F6F">
      <w:pPr>
        <w:jc w:val="center"/>
        <w:rPr>
          <w:sz w:val="96"/>
          <w:szCs w:val="96"/>
        </w:rPr>
      </w:pPr>
    </w:p>
    <w:p w:rsidR="00472F6F" w:rsidRPr="00FF77C3" w:rsidRDefault="00472F6F" w:rsidP="00472F6F">
      <w:pPr>
        <w:jc w:val="center"/>
        <w:rPr>
          <w:sz w:val="96"/>
          <w:szCs w:val="96"/>
        </w:rPr>
      </w:pPr>
    </w:p>
    <w:p w:rsidR="00472F6F" w:rsidRPr="00FF77C3" w:rsidRDefault="00472F6F" w:rsidP="00472F6F">
      <w:pPr>
        <w:jc w:val="center"/>
        <w:rPr>
          <w:sz w:val="96"/>
          <w:szCs w:val="96"/>
        </w:rPr>
      </w:pPr>
      <w:r w:rsidRPr="00FF77C3">
        <w:rPr>
          <w:sz w:val="96"/>
          <w:szCs w:val="96"/>
        </w:rPr>
        <w:t>This form may only be used in Protection from Abuse cases.</w:t>
      </w: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72F6F" w:rsidRDefault="00472F6F" w:rsidP="00433C07">
      <w:pPr>
        <w:pStyle w:val="Title"/>
        <w:ind w:left="0"/>
      </w:pPr>
    </w:p>
    <w:p w:rsidR="00433C07" w:rsidRDefault="001E153F" w:rsidP="00472F6F">
      <w:pPr>
        <w:pStyle w:val="Title"/>
        <w:ind w:left="0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-491490</wp:posOffset>
            </wp:positionV>
            <wp:extent cx="1257300" cy="1257300"/>
            <wp:effectExtent l="0" t="0" r="12700" b="1270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07">
        <w:t>The Family Court of the State of Delaware</w:t>
      </w:r>
    </w:p>
    <w:p w:rsidR="00433C07" w:rsidRDefault="00433C07" w:rsidP="004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1" w:name="cnty"/>
      <w:bookmarkStart w:id="2" w:name="Check1"/>
      <w:bookmarkEnd w:id="1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Pr="00AC7414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New Castle  </w:t>
      </w:r>
      <w:bookmarkStart w:id="3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Pr="00AC7414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 </w:t>
      </w:r>
      <w:bookmarkStart w:id="4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Pr="00AC7414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433C07" w:rsidRDefault="00D33995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FOR EMERGENCY EX PARTE ORDER</w:t>
      </w:r>
    </w:p>
    <w:p w:rsidR="00D33995" w:rsidRPr="007462B1" w:rsidRDefault="00C265B1" w:rsidP="00D339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Protection f</w:t>
      </w:r>
      <w:r w:rsidR="00E66FC3">
        <w:rPr>
          <w:rFonts w:ascii="Arial" w:hAnsi="Arial" w:cs="Arial"/>
          <w:b/>
          <w:sz w:val="24"/>
          <w:szCs w:val="24"/>
        </w:rPr>
        <w:t>rom Abuse</w:t>
      </w:r>
    </w:p>
    <w:p w:rsidR="00D33995" w:rsidRDefault="00D33995" w:rsidP="00D33995"/>
    <w:tbl>
      <w:tblPr>
        <w:tblpPr w:leftFromText="180" w:rightFromText="180" w:vertAnchor="text" w:horzAnchor="margin" w:tblpXSpec="right" w:tblpY="137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D33995" w:rsidRPr="001E5734" w:rsidTr="00103D8E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33995" w:rsidRPr="001E5734" w:rsidRDefault="00D33995" w:rsidP="00103D8E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D33995" w:rsidRPr="001E5734" w:rsidTr="00103D8E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995" w:rsidRPr="008C520A" w:rsidRDefault="00D33995" w:rsidP="00103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>
              <w:rPr>
                <w:rFonts w:ascii="Arial" w:hAnsi="Arial" w:cs="Arial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D33995" w:rsidRPr="001E5734" w:rsidRDefault="00D33995" w:rsidP="00103D8E">
            <w:pPr>
              <w:rPr>
                <w:rFonts w:ascii="Arial" w:hAnsi="Arial" w:cs="Arial"/>
              </w:rPr>
            </w:pPr>
          </w:p>
        </w:tc>
      </w:tr>
      <w:tr w:rsidR="00D33995" w:rsidRPr="001E5734" w:rsidTr="00103D8E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33995" w:rsidRPr="001E5734" w:rsidRDefault="00D33995" w:rsidP="00103D8E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D33995" w:rsidRPr="001E5734" w:rsidTr="00103D8E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95" w:rsidRDefault="00D33995" w:rsidP="00103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>
              <w:rPr>
                <w:rFonts w:ascii="Arial" w:hAnsi="Arial" w:cs="Arial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D33995" w:rsidRPr="001E5734" w:rsidRDefault="00D33995" w:rsidP="00103D8E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37"/>
        <w:tblW w:w="0" w:type="auto"/>
        <w:tblLook w:val="0000" w:firstRow="0" w:lastRow="0" w:firstColumn="0" w:lastColumn="0" w:noHBand="0" w:noVBand="0"/>
      </w:tblPr>
      <w:tblGrid>
        <w:gridCol w:w="4065"/>
        <w:gridCol w:w="4035"/>
      </w:tblGrid>
      <w:tr w:rsidR="00D33995" w:rsidTr="00103D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65" w:type="dxa"/>
            <w:tcBorders>
              <w:bottom w:val="single" w:sz="4" w:space="0" w:color="auto"/>
            </w:tcBorders>
          </w:tcPr>
          <w:p w:rsidR="00D33995" w:rsidRPr="00730CBA" w:rsidRDefault="00D33995" w:rsidP="00103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Movant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D33995" w:rsidRPr="00730CBA" w:rsidRDefault="00D33995" w:rsidP="00103D8E">
            <w:pPr>
              <w:rPr>
                <w:rFonts w:ascii="Arial" w:hAnsi="Arial" w:cs="Arial"/>
                <w:b/>
              </w:rPr>
            </w:pPr>
            <w:r w:rsidRPr="00730CBA">
              <w:rPr>
                <w:rFonts w:ascii="Arial" w:hAnsi="Arial" w:cs="Arial"/>
                <w:b/>
              </w:rPr>
              <w:t>Respondent</w:t>
            </w:r>
          </w:p>
        </w:tc>
      </w:tr>
      <w:tr w:rsidR="00D33995" w:rsidTr="00103D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5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D33995" w:rsidRPr="00FF3E04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ascii="Arial" w:hAnsi="Arial" w:cs="Arial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5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D33995" w:rsidRPr="00FF3E04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>
              <w:rPr>
                <w:rFonts w:ascii="Arial" w:hAnsi="Arial" w:cs="Arial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D33995" w:rsidRDefault="00D33995" w:rsidP="00D33995"/>
    <w:p w:rsidR="00D33995" w:rsidRDefault="00D33995" w:rsidP="00D33995">
      <w:pPr>
        <w:tabs>
          <w:tab w:val="left" w:pos="8595"/>
        </w:tabs>
      </w:pPr>
      <w:r>
        <w:tab/>
      </w:r>
    </w:p>
    <w:p w:rsidR="00D33995" w:rsidRDefault="00D33995" w:rsidP="00D33995"/>
    <w:p w:rsidR="00D33995" w:rsidRDefault="00D33995" w:rsidP="00D33995"/>
    <w:p w:rsidR="00D33995" w:rsidRDefault="00D33995" w:rsidP="00D3399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5"/>
        <w:gridCol w:w="4320"/>
        <w:gridCol w:w="2520"/>
        <w:gridCol w:w="3243"/>
      </w:tblGrid>
      <w:tr w:rsidR="00D33995" w:rsidRPr="007435C2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995" w:rsidRPr="007435C2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the undersigned movant, being duly sworn according to law, do hereby attest to the truth of the allegations</w:t>
            </w:r>
          </w:p>
        </w:tc>
      </w:tr>
      <w:tr w:rsidR="00D33995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995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made in the underlying petition.  I request that an Emergency Ex Parte Order be issued without notice to </w:t>
            </w:r>
          </w:p>
        </w:tc>
      </w:tr>
      <w:tr w:rsidR="00D33995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995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Respondent.</w:t>
            </w:r>
          </w:p>
        </w:tc>
      </w:tr>
      <w:tr w:rsidR="00D33995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995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995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Notice to the Respondent:</w:t>
            </w:r>
          </w:p>
        </w:tc>
      </w:tr>
      <w:tr w:rsidR="00D33995" w:rsidTr="00D33995">
        <w:trPr>
          <w:trHeight w:val="46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3D8E"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I have made the following efforts to give notice to the respondent: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95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33995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33995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45180" w:rsidTr="003500C9">
        <w:trPr>
          <w:trHeight w:val="474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80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180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F4518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F45180" w:rsidTr="00F45180">
        <w:trPr>
          <w:trHeight w:val="22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80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80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Notice should not be required because: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80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95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33995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33995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995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D3399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33995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995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FC3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 request the following specific relief:</w:t>
            </w:r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66FC3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FC3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FC3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I further attest that unless relief is granted on an ex parte basis, the following </w:t>
            </w:r>
            <w:r w:rsidRPr="00E66FC3">
              <w:rPr>
                <w:rFonts w:ascii="Arial" w:hAnsi="Arial" w:cs="Arial"/>
                <w:b/>
                <w:sz w:val="22"/>
                <w:szCs w:val="22"/>
              </w:rPr>
              <w:t>immediate and present</w:t>
            </w:r>
          </w:p>
        </w:tc>
      </w:tr>
      <w:tr w:rsidR="00E66FC3" w:rsidTr="00103D8E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FC3" w:rsidRPr="00E66FC3" w:rsidRDefault="00E66FC3" w:rsidP="00103D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66FC3">
              <w:rPr>
                <w:rFonts w:ascii="Arial" w:hAnsi="Arial" w:cs="Arial"/>
                <w:b/>
                <w:sz w:val="22"/>
                <w:szCs w:val="22"/>
              </w:rPr>
              <w:t>danger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domestic violence exists:</w:t>
            </w:r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E66FC3" w:rsidTr="00E66F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C3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D33995" w:rsidRPr="00D33995" w:rsidRDefault="00D33995" w:rsidP="00D33995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699"/>
        <w:gridCol w:w="900"/>
        <w:gridCol w:w="416"/>
        <w:gridCol w:w="550"/>
        <w:gridCol w:w="2306"/>
        <w:gridCol w:w="278"/>
        <w:gridCol w:w="516"/>
        <w:gridCol w:w="236"/>
        <w:gridCol w:w="418"/>
        <w:gridCol w:w="775"/>
        <w:gridCol w:w="346"/>
      </w:tblGrid>
      <w:tr w:rsidR="00E66FC3" w:rsidRPr="00DA2D31" w:rsidTr="00103D8E">
        <w:trPr>
          <w:trHeight w:val="213"/>
          <w:jc w:val="center"/>
        </w:trPr>
        <w:tc>
          <w:tcPr>
            <w:tcW w:w="5015" w:type="dxa"/>
            <w:gridSpan w:val="3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Petitioner’s Signature</w:t>
            </w:r>
          </w:p>
        </w:tc>
      </w:tr>
      <w:tr w:rsidR="00E66FC3" w:rsidRPr="00DA2D31" w:rsidTr="00103D8E">
        <w:trPr>
          <w:trHeight w:val="358"/>
          <w:jc w:val="center"/>
        </w:trPr>
        <w:tc>
          <w:tcPr>
            <w:tcW w:w="3699" w:type="dxa"/>
            <w:vAlign w:val="bottom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66FC3" w:rsidRPr="00DA2D31" w:rsidRDefault="00E66FC3" w:rsidP="00103D8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66" w:type="dxa"/>
            <w:gridSpan w:val="2"/>
            <w:vAlign w:val="bottom"/>
          </w:tcPr>
          <w:p w:rsidR="00E66FC3" w:rsidRPr="00DA2D31" w:rsidRDefault="00E66FC3" w:rsidP="00103D8E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8" w:type="dxa"/>
            <w:vAlign w:val="bottom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3D8E" w:rsidRPr="00E66FC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21" w:type="dxa"/>
            <w:gridSpan w:val="2"/>
            <w:vAlign w:val="bottom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FC3" w:rsidRPr="00DA2D31" w:rsidTr="00103D8E">
        <w:trPr>
          <w:trHeight w:val="540"/>
          <w:jc w:val="center"/>
        </w:trPr>
        <w:tc>
          <w:tcPr>
            <w:tcW w:w="10440" w:type="dxa"/>
            <w:gridSpan w:val="11"/>
          </w:tcPr>
          <w:p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FC3" w:rsidRPr="00DA2D31" w:rsidTr="00103D8E">
        <w:trPr>
          <w:jc w:val="center"/>
        </w:trPr>
        <w:tc>
          <w:tcPr>
            <w:tcW w:w="5015" w:type="dxa"/>
            <w:gridSpan w:val="3"/>
          </w:tcPr>
          <w:p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</w:tcBorders>
          </w:tcPr>
          <w:p w:rsidR="00E66FC3" w:rsidRPr="00DA2D31" w:rsidRDefault="00576F02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="00E66FC3"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FC3"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36" w:type="dxa"/>
          </w:tcPr>
          <w:p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46" w:type="dxa"/>
          </w:tcPr>
          <w:p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008" w:rsidRDefault="00387008"/>
    <w:p w:rsidR="00943C89" w:rsidRDefault="00943C89" w:rsidP="00943C89">
      <w:pPr>
        <w:tabs>
          <w:tab w:val="left" w:pos="2610"/>
        </w:tabs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1215"/>
        <w:gridCol w:w="540"/>
        <w:gridCol w:w="540"/>
        <w:gridCol w:w="2340"/>
        <w:gridCol w:w="540"/>
        <w:gridCol w:w="1440"/>
        <w:gridCol w:w="540"/>
        <w:gridCol w:w="3285"/>
      </w:tblGrid>
      <w:tr w:rsidR="00943C89" w:rsidRPr="00DA2D31" w:rsidTr="001855E1">
        <w:trPr>
          <w:trHeight w:val="213"/>
          <w:jc w:val="center"/>
        </w:trPr>
        <w:tc>
          <w:tcPr>
            <w:tcW w:w="10440" w:type="dxa"/>
            <w:gridSpan w:val="8"/>
          </w:tcPr>
          <w:p w:rsidR="00943C89" w:rsidRPr="00DA2D31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Court has reviewed the Petitioner’s Application and has questioned the Petitioner under oath.  Petitioner’s Application is hereby:</w:t>
            </w:r>
          </w:p>
        </w:tc>
      </w:tr>
      <w:tr w:rsidR="00943C89" w:rsidRPr="00DA2D31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685" w:type="dxa"/>
            <w:gridSpan w:val="6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Disapproved.  Return to case processing for:</w:t>
            </w:r>
          </w:p>
        </w:tc>
      </w:tr>
      <w:tr w:rsidR="00943C89" w:rsidRPr="00DA2D31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145" w:type="dxa"/>
            <w:gridSpan w:val="5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Scheduling of a hearing before</w:t>
            </w:r>
          </w:p>
        </w:tc>
      </w:tr>
      <w:tr w:rsidR="00943C89" w:rsidRPr="00DA2D31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943C89" w:rsidRPr="00DA2D31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145" w:type="dxa"/>
            <w:gridSpan w:val="5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Expedited Scheduling of a hearing before</w:t>
            </w:r>
          </w:p>
        </w:tc>
      </w:tr>
      <w:tr w:rsidR="00943C89" w:rsidRPr="00DA2D31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943C89" w:rsidRPr="00DA2D31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5B1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8685" w:type="dxa"/>
            <w:gridSpan w:val="6"/>
            <w:tcBorders>
              <w:bottom w:val="nil"/>
            </w:tcBorders>
            <w:vAlign w:val="bottom"/>
          </w:tcPr>
          <w:p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Approved.  Ex Parte Order attached.</w:t>
            </w:r>
          </w:p>
        </w:tc>
      </w:tr>
    </w:tbl>
    <w:p w:rsidR="00943C89" w:rsidRDefault="00943C89" w:rsidP="00943C89">
      <w:pPr>
        <w:tabs>
          <w:tab w:val="left" w:pos="2610"/>
        </w:tabs>
      </w:pPr>
    </w:p>
    <w:p w:rsidR="00943C89" w:rsidRDefault="00943C89" w:rsidP="00943C89">
      <w:pPr>
        <w:tabs>
          <w:tab w:val="left" w:pos="2610"/>
        </w:tabs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700"/>
        <w:gridCol w:w="1800"/>
        <w:gridCol w:w="236"/>
        <w:gridCol w:w="5704"/>
      </w:tblGrid>
      <w:tr w:rsidR="00943C89" w:rsidTr="001855E1">
        <w:trPr>
          <w:trHeight w:val="421"/>
          <w:jc w:val="center"/>
        </w:trPr>
        <w:tc>
          <w:tcPr>
            <w:tcW w:w="2700" w:type="dxa"/>
            <w:vAlign w:val="bottom"/>
          </w:tcPr>
          <w:p w:rsidR="00943C89" w:rsidRPr="00874ACB" w:rsidRDefault="00943C89" w:rsidP="001855E1">
            <w:pPr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So Ordered this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43C89" w:rsidRPr="0051541C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 w:rsidRPr="005154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5154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541C">
              <w:rPr>
                <w:rFonts w:ascii="Arial" w:hAnsi="Arial" w:cs="Arial"/>
                <w:sz w:val="22"/>
                <w:szCs w:val="22"/>
              </w:rPr>
            </w:r>
            <w:r w:rsidRPr="005154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54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6" w:type="dxa"/>
          </w:tcPr>
          <w:p w:rsidR="00943C89" w:rsidRPr="00874ACB" w:rsidRDefault="00943C89" w:rsidP="001855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:rsidR="00943C89" w:rsidRPr="00874ACB" w:rsidRDefault="00943C89" w:rsidP="001855E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3C89" w:rsidTr="001855E1">
        <w:trPr>
          <w:jc w:val="center"/>
        </w:trPr>
        <w:tc>
          <w:tcPr>
            <w:tcW w:w="4736" w:type="dxa"/>
            <w:gridSpan w:val="3"/>
          </w:tcPr>
          <w:p w:rsidR="00943C89" w:rsidRPr="00874ACB" w:rsidRDefault="00943C89" w:rsidP="001855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943C89" w:rsidRPr="00874ACB" w:rsidRDefault="00943C89" w:rsidP="001855E1">
            <w:pPr>
              <w:jc w:val="center"/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Commissioner/Judge</w:t>
            </w:r>
          </w:p>
        </w:tc>
      </w:tr>
    </w:tbl>
    <w:p w:rsidR="00943C89" w:rsidRDefault="00943C89"/>
    <w:sectPr w:rsidR="00943C89" w:rsidSect="00E66FC3">
      <w:headerReference w:type="default" r:id="rId8"/>
      <w:pgSz w:w="12240" w:h="15840"/>
      <w:pgMar w:top="317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3F" w:rsidRDefault="001E153F">
      <w:r>
        <w:separator/>
      </w:r>
    </w:p>
  </w:endnote>
  <w:endnote w:type="continuationSeparator" w:id="0">
    <w:p w:rsidR="001E153F" w:rsidRDefault="001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3F" w:rsidRDefault="001E153F">
      <w:r>
        <w:separator/>
      </w:r>
    </w:p>
  </w:footnote>
  <w:footnote w:type="continuationSeparator" w:id="0">
    <w:p w:rsidR="001E153F" w:rsidRDefault="001E1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D1" w:rsidRDefault="002B39D1">
    <w:pPr>
      <w:pStyle w:val="Header"/>
    </w:pPr>
  </w:p>
  <w:p w:rsidR="002B39D1" w:rsidRDefault="002B39D1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654</w:t>
    </w:r>
  </w:p>
  <w:p w:rsidR="002B39D1" w:rsidRPr="00433C07" w:rsidRDefault="002B39D1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(Rev. </w:t>
    </w:r>
    <w:r w:rsidR="00F45180">
      <w:rPr>
        <w:rFonts w:ascii="Arial" w:hAnsi="Arial"/>
        <w:sz w:val="16"/>
      </w:rPr>
      <w:t>07/10</w:t>
    </w:r>
    <w:r>
      <w:rPr>
        <w:rFonts w:ascii="Arial" w:hAnsi="Arial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QjFRBC16McKUoL+Wa4oaq3WQL0=" w:salt="QWbwoM+/d3IMZktvySJgE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7"/>
    <w:rsid w:val="00103D8E"/>
    <w:rsid w:val="001855E1"/>
    <w:rsid w:val="001E153F"/>
    <w:rsid w:val="002B39D1"/>
    <w:rsid w:val="00341E4E"/>
    <w:rsid w:val="003500C9"/>
    <w:rsid w:val="00387008"/>
    <w:rsid w:val="00433C07"/>
    <w:rsid w:val="00472F6F"/>
    <w:rsid w:val="00513D5E"/>
    <w:rsid w:val="00576F02"/>
    <w:rsid w:val="007F16BE"/>
    <w:rsid w:val="00943C89"/>
    <w:rsid w:val="00A84939"/>
    <w:rsid w:val="00B33520"/>
    <w:rsid w:val="00C265B1"/>
    <w:rsid w:val="00CF38B7"/>
    <w:rsid w:val="00D33995"/>
    <w:rsid w:val="00E00E52"/>
    <w:rsid w:val="00E66FC3"/>
    <w:rsid w:val="00ED75D7"/>
    <w:rsid w:val="00F13DE5"/>
    <w:rsid w:val="00F45180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D33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D33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sunzhizhen sun</dc:creator>
  <cp:keywords/>
  <dc:description/>
  <cp:lastModifiedBy>sunzhizhen sun</cp:lastModifiedBy>
  <cp:revision>1</cp:revision>
  <dcterms:created xsi:type="dcterms:W3CDTF">2014-05-30T05:26:00Z</dcterms:created>
  <dcterms:modified xsi:type="dcterms:W3CDTF">2014-05-30T05:27:00Z</dcterms:modified>
</cp:coreProperties>
</file>