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03" w:rsidRDefault="00403E03" w:rsidP="00176E67">
      <w:r>
        <w:separator/>
      </w:r>
    </w:p>
  </w:endnote>
  <w:endnote w:type="continuationSeparator" w:id="0">
    <w:p w:rsidR="00403E03" w:rsidRDefault="00403E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03" w:rsidRDefault="00403E03" w:rsidP="00176E67">
      <w:r>
        <w:separator/>
      </w:r>
    </w:p>
  </w:footnote>
  <w:footnote w:type="continuationSeparator" w:id="0">
    <w:p w:rsidR="00403E03" w:rsidRDefault="00403E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1</TotalTime>
  <Pages>3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keywords/>
  <cp:lastModifiedBy>Laurel Yan</cp:lastModifiedBy>
  <cp:revision>1</cp:revision>
  <cp:lastPrinted>2002-05-23T18:14:00Z</cp:lastPrinted>
  <dcterms:created xsi:type="dcterms:W3CDTF">2014-11-06T09:55:00Z</dcterms:created>
  <dcterms:modified xsi:type="dcterms:W3CDTF">2014-11-06T09:56:00Z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