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DA" w:rsidRDefault="00C101DA" w:rsidP="00C101DA">
      <w:pPr>
        <w:pStyle w:val="NoSpacing"/>
        <w:rPr>
          <w:sz w:val="84"/>
          <w:lang w:val="en-US"/>
        </w:rPr>
      </w:pPr>
    </w:p>
    <w:p w:rsidR="00C101DA" w:rsidRDefault="00C101DA" w:rsidP="00C101DA">
      <w:pPr>
        <w:pStyle w:val="NoSpacing"/>
        <w:jc w:val="center"/>
        <w:rPr>
          <w:rFonts w:ascii="Arial" w:hAnsi="Arial"/>
          <w:sz w:val="42"/>
          <w:lang w:val="en-US"/>
        </w:rPr>
      </w:pPr>
    </w:p>
    <w:p w:rsidR="00C101DA" w:rsidRDefault="00C101DA" w:rsidP="00C101DA">
      <w:pPr>
        <w:pStyle w:val="NoSpacing"/>
        <w:jc w:val="center"/>
        <w:rPr>
          <w:rFonts w:ascii="Arial" w:hAnsi="Arial"/>
          <w:sz w:val="42"/>
          <w:lang w:val="en-US"/>
        </w:rPr>
      </w:pPr>
    </w:p>
    <w:p w:rsidR="00C101DA" w:rsidRDefault="00C101DA" w:rsidP="00C101DA">
      <w:pPr>
        <w:pStyle w:val="NoSpacing"/>
        <w:jc w:val="center"/>
        <w:rPr>
          <w:rFonts w:ascii="Arial" w:hAnsi="Arial"/>
          <w:sz w:val="42"/>
          <w:lang w:val="en-US"/>
        </w:rPr>
      </w:pPr>
    </w:p>
    <w:p w:rsidR="00C101DA" w:rsidRDefault="00C101DA" w:rsidP="00C101DA">
      <w:pPr>
        <w:pStyle w:val="NoSpacing"/>
        <w:jc w:val="center"/>
        <w:rPr>
          <w:rFonts w:ascii="Arial" w:hAnsi="Arial"/>
          <w:sz w:val="42"/>
          <w:lang w:val="en-US"/>
        </w:rPr>
      </w:pPr>
    </w:p>
    <w:p w:rsidR="00C101DA" w:rsidRDefault="00C101DA" w:rsidP="00C101DA">
      <w:pPr>
        <w:pStyle w:val="NoSpacing"/>
        <w:jc w:val="center"/>
        <w:rPr>
          <w:rFonts w:ascii="Arial" w:hAnsi="Arial"/>
          <w:sz w:val="42"/>
          <w:lang w:val="en-US"/>
        </w:rPr>
      </w:pPr>
    </w:p>
    <w:p w:rsidR="00C101DA" w:rsidRDefault="00C101DA" w:rsidP="00C101DA">
      <w:pPr>
        <w:pStyle w:val="NoSpacing"/>
        <w:jc w:val="center"/>
        <w:rPr>
          <w:rFonts w:ascii="Arial" w:hAnsi="Arial"/>
          <w:color w:val="FFFEFE"/>
          <w:sz w:val="42"/>
        </w:rPr>
      </w:pPr>
      <w:r>
        <w:rPr>
          <w:rFonts w:ascii="Arial" w:hAnsi="Arial"/>
          <w:sz w:val="42"/>
          <w:lang w:val="en-US"/>
        </w:rPr>
        <w:t>&lt;Client Co</w:t>
      </w:r>
      <w:r>
        <w:rPr>
          <w:noProof/>
        </w:rPr>
        <mc:AlternateContent>
          <mc:Choice Requires="wps">
            <w:drawing>
              <wp:anchor distT="0" distB="0" distL="114300" distR="114300" simplePos="0" relativeHeight="251659264" behindDoc="1" locked="0" layoutInCell="1" allowOverlap="1">
                <wp:simplePos x="0" y="0"/>
                <wp:positionH relativeFrom="page">
                  <wp:posOffset>-9525</wp:posOffset>
                </wp:positionH>
                <wp:positionV relativeFrom="page">
                  <wp:posOffset>3810</wp:posOffset>
                </wp:positionV>
                <wp:extent cx="7785100" cy="9105900"/>
                <wp:effectExtent l="79375" t="80010" r="85725" b="977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0" cy="9105900"/>
                        </a:xfrm>
                        <a:prstGeom prst="rect">
                          <a:avLst/>
                        </a:prstGeom>
                        <a:blipFill dpi="0" rotWithShape="1">
                          <a:blip r:embed="rId6"/>
                          <a:srcRect/>
                          <a:stretch>
                            <a:fillRect/>
                          </a:stretch>
                        </a:blipFill>
                        <a:ln>
                          <a:noFill/>
                        </a:ln>
                        <a:effectLst>
                          <a:outerShdw blurRad="63500" dist="28398" dir="3806097" algn="ctr" rotWithShape="0">
                            <a:srgbClr val="7F7F7F">
                              <a:alpha val="50000"/>
                            </a:srgbClr>
                          </a:outerShdw>
                        </a:effectLst>
                        <a:extLst>
                          <a:ext uri="{91240B29-F687-4f45-9708-019B960494DF}">
                            <a14:hiddenLine xmlns:a14="http://schemas.microsoft.com/office/drawing/2010/main" w="38100" cap="flat">
                              <a:solidFill>
                                <a:srgbClr val="000000"/>
                              </a:solidFill>
                              <a:round/>
                              <a:headEnd/>
                              <a:tailEnd/>
                            </a14:hiddenLine>
                          </a:ext>
                        </a:extLst>
                      </wps:spPr>
                      <wps:txbx>
                        <w:txbxContent>
                          <w:p w:rsidR="00C101DA" w:rsidRDefault="00C101DA" w:rsidP="00C101DA">
                            <w:pPr>
                              <w:pStyle w:val="FreeForm"/>
                              <w:rPr>
                                <w:rFonts w:ascii="Times New Roman" w:eastAsia="Times New Roman" w:hAnsi="Times New Roman"/>
                                <w:color w:val="auto"/>
                                <w:sz w:val="20"/>
                                <w:lang w:val="en-US" w:eastAsia="en-US"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pt;margin-top:.3pt;width:613pt;height:7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" stroked="f" strokeweight="3pt">
                <v:fill r:id="rId7" o:title="" rotate="t" type="frame"/>
                <v:stroke joinstyle="round"/>
                <v:shadow on="t" color="#7f7f7f" opacity=".5" offset="1pt,2pt"/>
                <v:path arrowok="t"/>
                <v:textbox inset="3pt,3pt,3pt,3pt">
                  <w:txbxContent>
                    <w:p w:rsidR="00C101DA" w:rsidRDefault="00C101DA" w:rsidP="00C101DA">
                      <w:pPr>
                        <w:pStyle w:val="FreeForm"/>
                        <w:rPr>
                          <w:rFonts w:ascii="Times New Roman" w:eastAsia="Times New Roman" w:hAnsi="Times New Roman"/>
                          <w:color w:val="auto"/>
                          <w:sz w:val="20"/>
                          <w:lang w:val="en-US" w:eastAsia="en-US" w:bidi="x-none"/>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-123825</wp:posOffset>
                </wp:positionH>
                <wp:positionV relativeFrom="page">
                  <wp:posOffset>8267700</wp:posOffset>
                </wp:positionV>
                <wp:extent cx="8013700" cy="304800"/>
                <wp:effectExtent l="15875" t="12700" r="22225" b="2540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13700" cy="304800"/>
                        </a:xfrm>
                        <a:prstGeom prst="rect">
                          <a:avLst/>
                        </a:prstGeom>
                        <a:solidFill>
                          <a:srgbClr val="7F7F7F"/>
                        </a:solidFill>
                        <a:ln w="38100" cap="flat">
                          <a:solidFill>
                            <a:srgbClr val="A5A5A5"/>
                          </a:solidFill>
                          <a:prstDash val="solid"/>
                          <a:round/>
                          <a:headEnd/>
                          <a:tailEnd/>
                        </a:ln>
                      </wps:spPr>
                      <wps:txbx>
                        <w:txbxContent>
                          <w:p w:rsidR="00C101DA" w:rsidRDefault="00C101DA" w:rsidP="00C101DA">
                            <w:pPr>
                              <w:pStyle w:val="FreeForm"/>
                              <w:rPr>
                                <w:rFonts w:ascii="Times New Roman" w:eastAsia="Times New Roman" w:hAnsi="Times New Roman"/>
                                <w:color w:val="auto"/>
                                <w:sz w:val="20"/>
                                <w:lang w:val="en-US" w:eastAsia="en-US"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9.7pt;margin-top:651pt;width:631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" fillcolor="#7f7f7f" strokecolor="#a5a5a5" strokeweight="3pt">
                <v:stroke joinstyle="round"/>
                <v:path arrowok="t"/>
                <v:textbox inset="3pt,3pt,3pt,3pt">
                  <w:txbxContent>
                    <w:p w:rsidR="00C101DA" w:rsidRDefault="00C101DA" w:rsidP="00C101DA">
                      <w:pPr>
                        <w:pStyle w:val="FreeForm"/>
                        <w:rPr>
                          <w:rFonts w:ascii="Times New Roman" w:eastAsia="Times New Roman" w:hAnsi="Times New Roman"/>
                          <w:color w:val="auto"/>
                          <w:sz w:val="20"/>
                          <w:lang w:val="en-US" w:eastAsia="en-US" w:bidi="x-none"/>
                        </w:rPr>
                      </w:pP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-9525</wp:posOffset>
                </wp:positionH>
                <wp:positionV relativeFrom="page">
                  <wp:posOffset>8572500</wp:posOffset>
                </wp:positionV>
                <wp:extent cx="7899400" cy="1504950"/>
                <wp:effectExtent l="104775" t="101600" r="111125" b="1206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0" cy="1504950"/>
                        </a:xfrm>
                        <a:prstGeom prst="rect">
                          <a:avLst/>
                        </a:prstGeom>
                        <a:solidFill>
                          <a:srgbClr val="FFFFFF"/>
                        </a:solidFill>
                        <a:ln w="38100" cap="flat">
                          <a:solidFill>
                            <a:srgbClr val="FFFFFF"/>
                          </a:solidFill>
                          <a:prstDash val="solid"/>
                          <a:round/>
                          <a:headEnd/>
                          <a:tailEnd/>
                        </a:ln>
                        <a:effectLst>
                          <a:outerShdw blurRad="63500" dist="28398" dir="3806097" algn="ctr" rotWithShape="0">
                            <a:srgbClr val="7F7F7F">
                              <a:alpha val="50000"/>
                            </a:srgbClr>
                          </a:outerShdw>
                        </a:effectLst>
                      </wps:spPr>
                      <wps:txbx>
                        <w:txbxContent>
                          <w:p w:rsidR="00C101DA" w:rsidRDefault="00C101DA" w:rsidP="00C101DA">
                            <w:pPr>
                              <w:pStyle w:val="FreeForm"/>
                              <w:rPr>
                                <w:rFonts w:ascii="Times New Roman" w:eastAsia="Times New Roman" w:hAnsi="Times New Roman"/>
                                <w:color w:val="auto"/>
                                <w:sz w:val="20"/>
                                <w:lang w:val="en-US" w:eastAsia="en-US"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7pt;margin-top:675pt;width:622pt;height:11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" strokecolor="white" strokeweight="3pt">
                <v:stroke joinstyle="round"/>
                <v:shadow on="t" color="#7f7f7f" opacity=".5" offset="1pt,2pt"/>
                <v:path arrowok="t"/>
                <v:textbox inset="3pt,3pt,3pt,3pt">
                  <w:txbxContent>
                    <w:p w:rsidR="00C101DA" w:rsidRDefault="00C101DA" w:rsidP="00C101DA">
                      <w:pPr>
                        <w:pStyle w:val="FreeForm"/>
                        <w:rPr>
                          <w:rFonts w:ascii="Times New Roman" w:eastAsia="Times New Roman" w:hAnsi="Times New Roman"/>
                          <w:color w:val="auto"/>
                          <w:sz w:val="20"/>
                          <w:lang w:val="en-US" w:eastAsia="en-US" w:bidi="x-none"/>
                        </w:rPr>
                      </w:pPr>
                    </w:p>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837565</wp:posOffset>
                </wp:positionH>
                <wp:positionV relativeFrom="page">
                  <wp:posOffset>5083810</wp:posOffset>
                </wp:positionV>
                <wp:extent cx="2927985" cy="1482090"/>
                <wp:effectExtent l="0" t="3810" r="635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985" cy="148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flat">
                              <a:solidFill>
                                <a:srgbClr val="000000"/>
                              </a:solidFill>
                              <a:round/>
                              <a:headEnd/>
                              <a:tailEnd/>
                            </a14:hiddenLine>
                          </a:ext>
                        </a:extLst>
                      </wps:spPr>
                      <wps:txbx>
                        <w:txbxContent>
                          <w:p w:rsidR="00C101DA" w:rsidRDefault="00C101DA" w:rsidP="00C101DA">
                            <w:pPr>
                              <w:jc w:val="right"/>
                              <w:rPr>
                                <w:rFonts w:ascii="Arial" w:hAnsi="Arial"/>
                                <w:color w:val="B1B1B1"/>
                                <w:sz w:val="20"/>
                              </w:rPr>
                            </w:pPr>
                            <w:r>
                              <w:rPr>
                                <w:rFonts w:ascii="Arial" w:hAnsi="Arial"/>
                                <w:color w:val="B1B1B1"/>
                                <w:sz w:val="20"/>
                              </w:rPr>
                              <w:t>June 12, 2012</w:t>
                            </w:r>
                          </w:p>
                          <w:p w:rsidR="00C101DA" w:rsidRDefault="00C101DA" w:rsidP="00C101DA">
                            <w:pPr>
                              <w:jc w:val="right"/>
                              <w:rPr>
                                <w:rFonts w:ascii="Arial" w:hAnsi="Arial"/>
                                <w:color w:val="B1B1B1"/>
                                <w:sz w:val="20"/>
                              </w:rPr>
                            </w:pPr>
                          </w:p>
                          <w:p w:rsidR="00C101DA" w:rsidRDefault="00C101DA" w:rsidP="00C101DA">
                            <w:pPr>
                              <w:rPr>
                                <w:rFonts w:eastAsia="Times New Roman"/>
                                <w:color w:val="auto"/>
                                <w:sz w:val="20"/>
                                <w:lang w:val="en-US" w:eastAsia="en-US" w:bidi="x-none"/>
                              </w:rPr>
                            </w:pPr>
                          </w:p>
                        </w:txbxContent>
                      </wps:txbx>
                      <wps:bodyPr rot="0" vert="horz" wrap="square" lIns="88900" tIns="88900" rIns="88900" bIns="889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65.95pt;margin-top:400.3pt;width:230.55pt;height:11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" filled="f" stroked="f" strokeweight=".5pt">
                <v:stroke joinstyle="round"/>
                <v:path arrowok="t"/>
                <v:textbox inset="7pt,7pt,7pt,7pt">
                  <w:txbxContent>
                    <w:p w:rsidR="00C101DA" w:rsidRDefault="00C101DA" w:rsidP="00C101DA">
                      <w:pPr>
                        <w:jc w:val="right"/>
                        <w:rPr>
                          <w:rFonts w:ascii="Arial" w:hAnsi="Arial"/>
                          <w:color w:val="B1B1B1"/>
                          <w:sz w:val="20"/>
                        </w:rPr>
                      </w:pPr>
                      <w:r>
                        <w:rPr>
                          <w:rFonts w:ascii="Arial" w:hAnsi="Arial"/>
                          <w:color w:val="B1B1B1"/>
                          <w:sz w:val="20"/>
                        </w:rPr>
                        <w:t>June 12, 2012</w:t>
                      </w:r>
                    </w:p>
                    <w:p w:rsidR="00C101DA" w:rsidRDefault="00C101DA" w:rsidP="00C101DA">
                      <w:pPr>
                        <w:jc w:val="right"/>
                        <w:rPr>
                          <w:rFonts w:ascii="Arial" w:hAnsi="Arial"/>
                          <w:color w:val="B1B1B1"/>
                          <w:sz w:val="20"/>
                        </w:rPr>
                      </w:pPr>
                    </w:p>
                    <w:p w:rsidR="00C101DA" w:rsidRDefault="00C101DA" w:rsidP="00C101DA">
                      <w:pPr>
                        <w:rPr>
                          <w:rFonts w:eastAsia="Times New Roman"/>
                          <w:color w:val="auto"/>
                          <w:sz w:val="20"/>
                          <w:lang w:val="en-US" w:eastAsia="en-US" w:bidi="x-none"/>
                        </w:rPr>
                      </w:pPr>
                    </w:p>
                  </w:txbxContent>
                </v:textbox>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3752850</wp:posOffset>
                </wp:positionH>
                <wp:positionV relativeFrom="page">
                  <wp:posOffset>4982210</wp:posOffset>
                </wp:positionV>
                <wp:extent cx="3129280" cy="1587500"/>
                <wp:effectExtent l="6350" t="3810" r="127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28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flat">
                              <a:solidFill>
                                <a:srgbClr val="000000"/>
                              </a:solidFill>
                              <a:round/>
                              <a:headEnd/>
                              <a:tailEnd/>
                            </a14:hiddenLine>
                          </a:ext>
                        </a:extLst>
                      </wps:spPr>
                      <wps:txbx>
                        <w:txbxContent>
                          <w:p w:rsidR="00C101DA" w:rsidRDefault="00C101DA" w:rsidP="00C101DA">
                            <w:pPr>
                              <w:rPr>
                                <w:rFonts w:ascii="Arial" w:hAnsi="Arial"/>
                                <w:color w:val="B1B1B1"/>
                                <w:sz w:val="20"/>
                              </w:rPr>
                            </w:pPr>
                            <w:r>
                              <w:rPr>
                                <w:rFonts w:ascii="Arial" w:hAnsi="Arial"/>
                                <w:color w:val="B1B1B1"/>
                                <w:sz w:val="20"/>
                              </w:rPr>
                              <w:t>For: &lt;Your Name&gt;</w:t>
                            </w:r>
                          </w:p>
                          <w:p w:rsidR="00C101DA" w:rsidRDefault="00C101DA" w:rsidP="00C101DA">
                            <w:pPr>
                              <w:rPr>
                                <w:rFonts w:ascii="Arial" w:hAnsi="Arial"/>
                                <w:color w:val="B1B1B1"/>
                                <w:sz w:val="20"/>
                              </w:rPr>
                            </w:pPr>
                          </w:p>
                          <w:p w:rsidR="00C101DA" w:rsidRDefault="00C101DA" w:rsidP="00C101DA">
                            <w:pPr>
                              <w:rPr>
                                <w:rFonts w:ascii="Arial" w:hAnsi="Arial"/>
                                <w:color w:val="B1B1B1"/>
                                <w:sz w:val="20"/>
                              </w:rPr>
                            </w:pPr>
                            <w:r>
                              <w:rPr>
                                <w:rFonts w:ascii="Arial" w:hAnsi="Arial"/>
                                <w:color w:val="B1B1B1"/>
                                <w:sz w:val="20"/>
                              </w:rPr>
                              <w:t>By: &lt;Client Name&gt;</w:t>
                            </w:r>
                          </w:p>
                          <w:p w:rsidR="00C101DA" w:rsidRDefault="00C101DA" w:rsidP="00C101DA">
                            <w:pPr>
                              <w:rPr>
                                <w:rFonts w:eastAsia="Times New Roman"/>
                                <w:color w:val="auto"/>
                                <w:sz w:val="20"/>
                                <w:lang w:val="en-US" w:eastAsia="en-US" w:bidi="x-none"/>
                              </w:rPr>
                            </w:pPr>
                          </w:p>
                        </w:txbxContent>
                      </wps:txbx>
                      <wps:bodyPr rot="0" vert="horz" wrap="square" lIns="88900" tIns="88900" rIns="88900" bIns="889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95.5pt;margin-top:392.3pt;width:246.4pt;height:1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" filled="f" stroked="f" strokeweight=".5pt">
                <v:stroke joinstyle="round"/>
                <v:path arrowok="t"/>
                <v:textbox inset="7pt,7pt,7pt,7pt">
                  <w:txbxContent>
                    <w:p w:rsidR="00C101DA" w:rsidRDefault="00C101DA" w:rsidP="00C101DA">
                      <w:pPr>
                        <w:rPr>
                          <w:rFonts w:ascii="Arial" w:hAnsi="Arial"/>
                          <w:color w:val="B1B1B1"/>
                          <w:sz w:val="20"/>
                        </w:rPr>
                      </w:pPr>
                      <w:r>
                        <w:rPr>
                          <w:rFonts w:ascii="Arial" w:hAnsi="Arial"/>
                          <w:color w:val="B1B1B1"/>
                          <w:sz w:val="20"/>
                        </w:rPr>
                        <w:t>For: &lt;Your Name&gt;</w:t>
                      </w:r>
                    </w:p>
                    <w:p w:rsidR="00C101DA" w:rsidRDefault="00C101DA" w:rsidP="00C101DA">
                      <w:pPr>
                        <w:rPr>
                          <w:rFonts w:ascii="Arial" w:hAnsi="Arial"/>
                          <w:color w:val="B1B1B1"/>
                          <w:sz w:val="20"/>
                        </w:rPr>
                      </w:pPr>
                    </w:p>
                    <w:p w:rsidR="00C101DA" w:rsidRDefault="00C101DA" w:rsidP="00C101DA">
                      <w:pPr>
                        <w:rPr>
                          <w:rFonts w:ascii="Arial" w:hAnsi="Arial"/>
                          <w:color w:val="B1B1B1"/>
                          <w:sz w:val="20"/>
                        </w:rPr>
                      </w:pPr>
                      <w:r>
                        <w:rPr>
                          <w:rFonts w:ascii="Arial" w:hAnsi="Arial"/>
                          <w:color w:val="B1B1B1"/>
                          <w:sz w:val="20"/>
                        </w:rPr>
                        <w:t>By: &lt;Client Name&gt;</w:t>
                      </w:r>
                    </w:p>
                    <w:p w:rsidR="00C101DA" w:rsidRDefault="00C101DA" w:rsidP="00C101DA">
                      <w:pPr>
                        <w:rPr>
                          <w:rFonts w:eastAsia="Times New Roman"/>
                          <w:color w:val="auto"/>
                          <w:sz w:val="20"/>
                          <w:lang w:val="en-US" w:eastAsia="en-US" w:bidi="x-none"/>
                        </w:rPr>
                      </w:pPr>
                    </w:p>
                  </w:txbxContent>
                </v:textbox>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53975</wp:posOffset>
                </wp:positionH>
                <wp:positionV relativeFrom="page">
                  <wp:posOffset>4153535</wp:posOffset>
                </wp:positionV>
                <wp:extent cx="7785100" cy="596265"/>
                <wp:effectExtent l="3175" t="635"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0"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flat">
                              <a:solidFill>
                                <a:srgbClr val="000000"/>
                              </a:solidFill>
                              <a:round/>
                              <a:headEnd/>
                              <a:tailEnd/>
                            </a14:hiddenLine>
                          </a:ext>
                        </a:extLst>
                      </wps:spPr>
                      <wps:txbx>
                        <w:txbxContent>
                          <w:p w:rsidR="00C101DA" w:rsidRDefault="00C101DA" w:rsidP="00C101DA">
                            <w:pPr>
                              <w:jc w:val="center"/>
                              <w:rPr>
                                <w:rFonts w:eastAsia="Times New Roman"/>
                                <w:color w:val="auto"/>
                                <w:sz w:val="20"/>
                                <w:lang w:val="en-US" w:eastAsia="en-US" w:bidi="x-none"/>
                              </w:rPr>
                            </w:pPr>
                          </w:p>
                        </w:txbxContent>
                      </wps:txbx>
                      <wps:bodyPr rot="0" vert="horz" wrap="square" lIns="88900" tIns="88900" rIns="88900" bIns="889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4.25pt;margin-top:327.05pt;width:613pt;height:46.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" filled="f" stroked="f" strokeweight=".5pt">
                <v:stroke joinstyle="round"/>
                <v:path arrowok="t"/>
                <v:textbox inset="7pt,7pt,7pt,7pt">
                  <w:txbxContent>
                    <w:p w:rsidR="00C101DA" w:rsidRDefault="00C101DA" w:rsidP="00C101DA">
                      <w:pPr>
                        <w:jc w:val="center"/>
                        <w:rPr>
                          <w:rFonts w:eastAsia="Times New Roman"/>
                          <w:color w:val="auto"/>
                          <w:sz w:val="20"/>
                          <w:lang w:val="en-US" w:eastAsia="en-US" w:bidi="x-none"/>
                        </w:rPr>
                      </w:pPr>
                    </w:p>
                  </w:txbxContent>
                </v:textbox>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3740150</wp:posOffset>
                </wp:positionH>
                <wp:positionV relativeFrom="page">
                  <wp:posOffset>8712200</wp:posOffset>
                </wp:positionV>
                <wp:extent cx="3910965" cy="1236345"/>
                <wp:effectExtent l="635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0965" cy="123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flat">
                              <a:solidFill>
                                <a:srgbClr val="000000"/>
                              </a:solidFill>
                              <a:round/>
                              <a:headEnd/>
                              <a:tailEnd/>
                            </a14:hiddenLine>
                          </a:ext>
                        </a:extLst>
                      </wps:spPr>
                      <wps:txbx>
                        <w:txbxContent>
                          <w:p w:rsidR="00C101DA" w:rsidRDefault="00C101DA" w:rsidP="00C101DA">
                            <w:pPr>
                              <w:rPr>
                                <w:rFonts w:eastAsia="Times New Roman"/>
                                <w:color w:val="auto"/>
                                <w:sz w:val="20"/>
                                <w:lang w:val="en-US" w:eastAsia="en-US" w:bidi="x-none"/>
                              </w:rPr>
                            </w:pPr>
                            <w:r>
                              <w:rPr>
                                <w:noProof/>
                              </w:rPr>
                              <w:drawing>
                                <wp:inline distT="0" distB="0" distL="0" distR="0" wp14:anchorId="3A40CE87" wp14:editId="633FF419">
                                  <wp:extent cx="3721100" cy="965200"/>
                                  <wp:effectExtent l="0" t="0" r="1270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0" cy="965200"/>
                                          </a:xfrm>
                                          <a:prstGeom prst="rect">
                                            <a:avLst/>
                                          </a:prstGeom>
                                          <a:noFill/>
                                          <a:ln>
                                            <a:noFill/>
                                          </a:ln>
                                        </pic:spPr>
                                      </pic:pic>
                                    </a:graphicData>
                                  </a:graphic>
                                </wp:inline>
                              </w:drawing>
                            </w:r>
                          </w:p>
                        </w:txbxContent>
                      </wps:txbx>
                      <wps:bodyPr rot="0" vert="horz" wrap="square" lIns="88900" tIns="88900" rIns="88900" bIns="889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94.5pt;margin-top:686pt;width:307.95pt;height:97.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" filled="f" stroked="f" strokeweight=".5pt">
                <v:stroke joinstyle="round"/>
                <v:path arrowok="t"/>
                <v:textbox inset="7pt,7pt,7pt,7pt">
                  <w:txbxContent>
                    <w:p w:rsidR="00C101DA" w:rsidRDefault="00C101DA" w:rsidP="00C101DA">
                      <w:pPr>
                        <w:rPr>
                          <w:rFonts w:eastAsia="Times New Roman"/>
                          <w:color w:val="auto"/>
                          <w:sz w:val="20"/>
                          <w:lang w:val="en-US" w:eastAsia="en-US" w:bidi="x-none"/>
                        </w:rPr>
                      </w:pPr>
                      <w:r>
                        <w:rPr>
                          <w:noProof/>
                        </w:rPr>
                        <w:drawing>
                          <wp:inline distT="0" distB="0" distL="0" distR="0" wp14:anchorId="3A40CE87" wp14:editId="633FF419">
                            <wp:extent cx="3721100" cy="965200"/>
                            <wp:effectExtent l="0" t="0" r="1270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0" cy="965200"/>
                                    </a:xfrm>
                                    <a:prstGeom prst="rect">
                                      <a:avLst/>
                                    </a:prstGeom>
                                    <a:noFill/>
                                    <a:ln>
                                      <a:noFill/>
                                    </a:ln>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2297430</wp:posOffset>
                </wp:positionH>
                <wp:positionV relativeFrom="page">
                  <wp:posOffset>466725</wp:posOffset>
                </wp:positionV>
                <wp:extent cx="3439795" cy="1962150"/>
                <wp:effectExtent l="0" t="0" r="15875" b="95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9795" cy="1962150"/>
                        </a:xfrm>
                        <a:prstGeom prst="rect">
                          <a:avLst/>
                        </a:prstGeom>
                        <a:solidFill>
                          <a:srgbClr val="FFFA83"/>
                        </a:solidFill>
                        <a:ln w="9525" cap="flat">
                          <a:solidFill>
                            <a:srgbClr val="000000"/>
                          </a:solidFill>
                          <a:prstDash val="solid"/>
                          <a:round/>
                          <a:headEnd/>
                          <a:tailEnd/>
                        </a:ln>
                      </wps:spPr>
                      <wps:txbx>
                        <w:txbxContent>
                          <w:p w:rsidR="00C101DA" w:rsidRDefault="00C101DA" w:rsidP="00C101DA">
                            <w:pPr>
                              <w:pStyle w:val="TableGrid1"/>
                              <w:widowControl w:val="0"/>
                              <w:spacing w:before="20" w:after="20"/>
                              <w:rPr>
                                <w:rFonts w:ascii="Arial" w:hAnsi="Arial"/>
                                <w:color w:val="1C1C1C"/>
                                <w:sz w:val="24"/>
                              </w:rPr>
                            </w:pPr>
                            <w:r>
                              <w:rPr>
                                <w:rFonts w:ascii="Arial" w:hAnsi="Arial"/>
                                <w:color w:val="1C1C1C"/>
                                <w:sz w:val="24"/>
                              </w:rPr>
                              <w:t>Writing and creating proposals isn’t fun, that’s why I created these samples – to save you time. I hope you like them!</w:t>
                            </w:r>
                          </w:p>
                          <w:p w:rsidR="00C101DA" w:rsidRDefault="00C101DA" w:rsidP="00C101DA">
                            <w:pPr>
                              <w:pStyle w:val="TableGrid1"/>
                              <w:widowControl w:val="0"/>
                              <w:spacing w:before="20" w:after="20"/>
                              <w:rPr>
                                <w:rFonts w:ascii="Arial" w:hAnsi="Arial"/>
                                <w:color w:val="1C1C1C"/>
                                <w:sz w:val="24"/>
                              </w:rPr>
                            </w:pPr>
                          </w:p>
                          <w:p w:rsidR="00C101DA" w:rsidRDefault="00C101DA" w:rsidP="00C101DA">
                            <w:pPr>
                              <w:pStyle w:val="TableGrid1"/>
                              <w:widowControl w:val="0"/>
                              <w:spacing w:before="20" w:after="20"/>
                              <w:rPr>
                                <w:rFonts w:ascii="Arial" w:hAnsi="Arial"/>
                                <w:color w:val="1C1C1C"/>
                                <w:sz w:val="24"/>
                              </w:rPr>
                            </w:pPr>
                            <w:r>
                              <w:rPr>
                                <w:rFonts w:ascii="Arial" w:hAnsi="Arial"/>
                                <w:color w:val="1C1C1C"/>
                                <w:sz w:val="24"/>
                              </w:rPr>
                              <w:t>-Ruben</w:t>
                            </w:r>
                          </w:p>
                          <w:p w:rsidR="00C101DA" w:rsidRDefault="00C101DA" w:rsidP="00C101DA">
                            <w:pPr>
                              <w:pStyle w:val="TableGrid1"/>
                              <w:widowControl w:val="0"/>
                              <w:spacing w:before="20" w:after="20"/>
                              <w:rPr>
                                <w:rFonts w:ascii="Arial" w:hAnsi="Arial"/>
                                <w:color w:val="1C1C1C"/>
                                <w:sz w:val="24"/>
                              </w:rPr>
                            </w:pPr>
                          </w:p>
                          <w:p w:rsidR="00C101DA" w:rsidRDefault="00C101DA" w:rsidP="00C101DA">
                            <w:pPr>
                              <w:rPr>
                                <w:rFonts w:eastAsia="Times New Roman"/>
                                <w:color w:val="auto"/>
                                <w:sz w:val="20"/>
                                <w:lang w:val="en-US" w:eastAsia="en-US" w:bidi="x-none"/>
                              </w:rPr>
                            </w:pPr>
                            <w:r>
                              <w:rPr>
                                <w:rFonts w:ascii="Arial" w:hAnsi="Arial"/>
                                <w:color w:val="1C1C1C"/>
                              </w:rPr>
                              <w:t xml:space="preserve">Visit </w:t>
                            </w:r>
                            <w:proofErr w:type="spellStart"/>
                            <w:r>
                              <w:rPr>
                                <w:rFonts w:ascii="Arial" w:hAnsi="Arial"/>
                                <w:color w:val="1C1C1C"/>
                              </w:rPr>
                              <w:t>Bidsketch</w:t>
                            </w:r>
                            <w:proofErr w:type="spellEnd"/>
                            <w:r>
                              <w:rPr>
                                <w:rFonts w:ascii="Arial" w:hAnsi="Arial"/>
                                <w:color w:val="1C1C1C"/>
                              </w:rPr>
                              <w:t xml:space="preserve"> for a better way to create and send proposals: </w:t>
                            </w:r>
                            <w:hyperlink r:id="rId9" w:history="1">
                              <w:r>
                                <w:rPr>
                                  <w:rStyle w:val="Hyperlink1"/>
                                  <w:rFonts w:ascii="Arial" w:hAnsi="Arial"/>
                                  <w:sz w:val="24"/>
                                </w:rPr>
                                <w:t>http://www.bidsketch.com/</w:t>
                              </w:r>
                            </w:hyperlink>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180.9pt;margin-top:36.75pt;width:270.85pt;height:15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" fillcolor="#fffa83">
                <v:stroke joinstyle="round"/>
                <v:path arrowok="t"/>
                <v:textbox inset="3pt,3pt,3pt,3pt">
                  <w:txbxContent>
                    <w:p w:rsidR="00C101DA" w:rsidRDefault="00C101DA" w:rsidP="00C101DA">
                      <w:pPr>
                        <w:pStyle w:val="TableGrid1"/>
                        <w:widowControl w:val="0"/>
                        <w:spacing w:before="20" w:after="20"/>
                        <w:rPr>
                          <w:rFonts w:ascii="Arial" w:hAnsi="Arial"/>
                          <w:color w:val="1C1C1C"/>
                          <w:sz w:val="24"/>
                        </w:rPr>
                      </w:pPr>
                      <w:r>
                        <w:rPr>
                          <w:rFonts w:ascii="Arial" w:hAnsi="Arial"/>
                          <w:color w:val="1C1C1C"/>
                          <w:sz w:val="24"/>
                        </w:rPr>
                        <w:t>Writing and creating proposals isn’t fun, that’s why I created these samples – to save you time. I hope you like them!</w:t>
                      </w:r>
                    </w:p>
                    <w:p w:rsidR="00C101DA" w:rsidRDefault="00C101DA" w:rsidP="00C101DA">
                      <w:pPr>
                        <w:pStyle w:val="TableGrid1"/>
                        <w:widowControl w:val="0"/>
                        <w:spacing w:before="20" w:after="20"/>
                        <w:rPr>
                          <w:rFonts w:ascii="Arial" w:hAnsi="Arial"/>
                          <w:color w:val="1C1C1C"/>
                          <w:sz w:val="24"/>
                        </w:rPr>
                      </w:pPr>
                    </w:p>
                    <w:p w:rsidR="00C101DA" w:rsidRDefault="00C101DA" w:rsidP="00C101DA">
                      <w:pPr>
                        <w:pStyle w:val="TableGrid1"/>
                        <w:widowControl w:val="0"/>
                        <w:spacing w:before="20" w:after="20"/>
                        <w:rPr>
                          <w:rFonts w:ascii="Arial" w:hAnsi="Arial"/>
                          <w:color w:val="1C1C1C"/>
                          <w:sz w:val="24"/>
                        </w:rPr>
                      </w:pPr>
                      <w:r>
                        <w:rPr>
                          <w:rFonts w:ascii="Arial" w:hAnsi="Arial"/>
                          <w:color w:val="1C1C1C"/>
                          <w:sz w:val="24"/>
                        </w:rPr>
                        <w:t>-Ruben</w:t>
                      </w:r>
                    </w:p>
                    <w:p w:rsidR="00C101DA" w:rsidRDefault="00C101DA" w:rsidP="00C101DA">
                      <w:pPr>
                        <w:pStyle w:val="TableGrid1"/>
                        <w:widowControl w:val="0"/>
                        <w:spacing w:before="20" w:after="20"/>
                        <w:rPr>
                          <w:rFonts w:ascii="Arial" w:hAnsi="Arial"/>
                          <w:color w:val="1C1C1C"/>
                          <w:sz w:val="24"/>
                        </w:rPr>
                      </w:pPr>
                    </w:p>
                    <w:p w:rsidR="00C101DA" w:rsidRDefault="00C101DA" w:rsidP="00C101DA">
                      <w:pPr>
                        <w:rPr>
                          <w:rFonts w:eastAsia="Times New Roman"/>
                          <w:color w:val="auto"/>
                          <w:sz w:val="20"/>
                          <w:lang w:val="en-US" w:eastAsia="en-US" w:bidi="x-none"/>
                        </w:rPr>
                      </w:pPr>
                      <w:r>
                        <w:rPr>
                          <w:rFonts w:ascii="Arial" w:hAnsi="Arial"/>
                          <w:color w:val="1C1C1C"/>
                        </w:rPr>
                        <w:t xml:space="preserve">Visit </w:t>
                      </w:r>
                      <w:proofErr w:type="spellStart"/>
                      <w:r>
                        <w:rPr>
                          <w:rFonts w:ascii="Arial" w:hAnsi="Arial"/>
                          <w:color w:val="1C1C1C"/>
                        </w:rPr>
                        <w:t>Bidsketch</w:t>
                      </w:r>
                      <w:proofErr w:type="spellEnd"/>
                      <w:r>
                        <w:rPr>
                          <w:rFonts w:ascii="Arial" w:hAnsi="Arial"/>
                          <w:color w:val="1C1C1C"/>
                        </w:rPr>
                        <w:t xml:space="preserve"> for a better way to create and send proposals: </w:t>
                      </w:r>
                      <w:hyperlink r:id="rId10" w:history="1">
                        <w:r>
                          <w:rPr>
                            <w:rStyle w:val="Hyperlink1"/>
                            <w:rFonts w:ascii="Arial" w:hAnsi="Arial"/>
                            <w:sz w:val="24"/>
                          </w:rPr>
                          <w:t>http://www.bidsketch.com/</w:t>
                        </w:r>
                      </w:hyperlink>
                    </w:p>
                  </w:txbxContent>
                </v:textbox>
                <w10:wrap anchorx="page" anchory="page"/>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3790950</wp:posOffset>
                </wp:positionH>
                <wp:positionV relativeFrom="page">
                  <wp:posOffset>4956810</wp:posOffset>
                </wp:positionV>
                <wp:extent cx="0" cy="605790"/>
                <wp:effectExtent l="19050" t="16510" r="19050" b="2540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790"/>
                        </a:xfrm>
                        <a:prstGeom prst="line">
                          <a:avLst/>
                        </a:prstGeom>
                        <a:noFill/>
                        <a:ln w="9525" cap="flat">
                          <a:solidFill>
                            <a:srgbClr val="A5A5A5"/>
                          </a:solidFill>
                          <a:prstDash val="solid"/>
                          <a:round/>
                          <a:headEnd/>
                          <a:tailEnd/>
                        </a:ln>
                        <a:extLst>
                          <a:ext uri="{909E8E84-426E-40dd-AFC4-6F175D3DCCD1}">
                            <a14:hiddenFill xmlns:a14="http://schemas.microsoft.com/office/drawing/2010/main">
                              <a:noFill/>
                            </a14:hiddenFill>
                          </a:ext>
                        </a:extLst>
                      </wps:spPr>
                      <wps:txbx>
                        <w:txbxContent>
                          <w:p w:rsidR="00C101DA" w:rsidRDefault="00C101DA" w:rsidP="00C101DA">
                            <w:pPr>
                              <w:jc w:val="center"/>
                              <w:rPr>
                                <w:rFonts w:eastAsia="Times New Roman"/>
                                <w:color w:val="auto"/>
                                <w:sz w:val="20"/>
                                <w:lang w:val="en-US" w:eastAsia="en-US" w:bidi="x-none"/>
                              </w:rPr>
                            </w:pPr>
                          </w:p>
                        </w:txbxContent>
                      </wps:txbx>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8.5pt,390.3pt" to="298.5pt,4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" strokecolor="#a5a5a5">
                <v:fill o:detectmouseclick="t"/>
                <w10:wrap anchorx="page" anchory="page"/>
              </v:line>
            </w:pict>
          </mc:Fallback>
        </mc:AlternateContent>
      </w:r>
      <w:r>
        <w:rPr>
          <w:rFonts w:ascii="Arial" w:hAnsi="Arial"/>
          <w:sz w:val="42"/>
          <w:lang w:val="en-US"/>
        </w:rPr>
        <w:t>mpany/Logo&gt;</w:t>
      </w:r>
    </w:p>
    <w:p w:rsidR="00C101DA" w:rsidRDefault="00C101DA" w:rsidP="00C101DA">
      <w:pPr>
        <w:rPr>
          <w:color w:val="464646"/>
          <w:lang w:val="en-US"/>
        </w:rPr>
      </w:pPr>
    </w:p>
    <w:p w:rsidR="00C101DA" w:rsidRDefault="00C101DA" w:rsidP="00C101DA"/>
    <w:p w:rsidR="00C101DA" w:rsidRDefault="00C101DA" w:rsidP="00C101DA">
      <w:pPr>
        <w:rPr>
          <w:color w:val="464646"/>
          <w:lang w:val="en-US"/>
        </w:rPr>
      </w:pPr>
    </w:p>
    <w:p w:rsidR="00C101DA" w:rsidRDefault="00C101DA" w:rsidP="00C101DA"/>
    <w:p w:rsidR="00C101DA" w:rsidRDefault="00C101DA" w:rsidP="00C101DA">
      <w:pPr>
        <w:spacing w:before="20" w:after="20" w:line="288" w:lineRule="auto"/>
        <w:rPr>
          <w:sz w:val="20"/>
        </w:rPr>
        <w:sectPr w:rsidR="00C101D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pPr>
    </w:p>
    <w:p w:rsidR="00C101DA" w:rsidRDefault="00C101DA" w:rsidP="00C101DA">
      <w:pPr>
        <w:pStyle w:val="Custom-InstructionsBlue"/>
        <w:spacing w:line="336" w:lineRule="auto"/>
        <w:rPr>
          <w:lang w:val="en-GB"/>
        </w:rPr>
      </w:pPr>
      <w:r>
        <w:rPr>
          <w:lang w:val="en-GB"/>
        </w:rPr>
        <w:lastRenderedPageBreak/>
        <w:t>General Instructions: Follow the italicized instructions for each section below to create your own persuasive sales consulting proposal. Do your best to limit your proposal to 4-5 pages or less, as this should be all you need to identify the client’s problem, propose your services as the solution to that problem, and help the client understand all the ways your services will benefit them. Emphasize that your consulting services will leave the client with something more than just temporary advice or improvement; you’ll be giving them tools/systems to strengthen relationships with their customers and make more sales into the future.</w:t>
      </w:r>
    </w:p>
    <w:p w:rsidR="00C101DA" w:rsidRDefault="00C101DA" w:rsidP="00C101DA">
      <w:pPr>
        <w:pStyle w:val="normal0"/>
        <w:spacing w:line="336" w:lineRule="auto"/>
        <w:rPr>
          <w:rFonts w:ascii="Arial Bold" w:hAnsi="Arial Bold"/>
          <w:lang w:val="en-GB"/>
        </w:rPr>
      </w:pPr>
    </w:p>
    <w:p w:rsidR="00C101DA" w:rsidRDefault="00C101DA" w:rsidP="00C101DA">
      <w:pPr>
        <w:pStyle w:val="SectionTitle"/>
        <w:rPr>
          <w:sz w:val="28"/>
          <w:lang w:val="en-GB"/>
        </w:rPr>
      </w:pPr>
      <w:r>
        <w:rPr>
          <w:lang w:val="en-GB"/>
        </w:rPr>
        <w:t>Meeting Your Needs</w:t>
      </w:r>
    </w:p>
    <w:p w:rsidR="00C101DA" w:rsidRDefault="00C101DA" w:rsidP="00C101DA">
      <w:pPr>
        <w:pStyle w:val="normal0"/>
        <w:spacing w:line="336" w:lineRule="auto"/>
        <w:rPr>
          <w:lang w:val="en-GB"/>
        </w:rPr>
      </w:pPr>
    </w:p>
    <w:p w:rsidR="00C101DA" w:rsidRDefault="00C101DA" w:rsidP="00C101DA">
      <w:pPr>
        <w:pStyle w:val="Custom-InstructionsBlue"/>
        <w:spacing w:line="336" w:lineRule="auto"/>
        <w:rPr>
          <w:lang w:val="en-GB"/>
        </w:rPr>
      </w:pPr>
      <w:r>
        <w:rPr>
          <w:lang w:val="en-GB"/>
        </w:rPr>
        <w:t>Instructions: If the client is thinking about brining in an outside sales consultant, something’s not going right for the client’s business; use the first paragraph to identify that problem or frustration. Then use 3-4 bullet points to break down different services you’ll provide to help the client overcome that problem or frustration. Begin each bullet point with an “action word.” Finally, use the paragraph after the bullet points to talk about the negative consequences that will happen if the client doesn’t fix the problem.</w:t>
      </w:r>
    </w:p>
    <w:p w:rsidR="00C101DA" w:rsidRDefault="00C101DA" w:rsidP="00C101DA">
      <w:pPr>
        <w:pStyle w:val="normal0"/>
        <w:spacing w:line="336" w:lineRule="auto"/>
        <w:rPr>
          <w:lang w:val="en-GB"/>
        </w:rPr>
      </w:pPr>
    </w:p>
    <w:p w:rsidR="00C101DA" w:rsidRDefault="00C101DA" w:rsidP="00C101DA">
      <w:pPr>
        <w:pStyle w:val="normal0"/>
        <w:spacing w:line="336" w:lineRule="auto"/>
        <w:rPr>
          <w:lang w:val="en-GB"/>
        </w:rPr>
      </w:pPr>
      <w:r>
        <w:rPr>
          <w:lang w:val="en-GB"/>
        </w:rPr>
        <w:t>In today’s competitive [INDUSTRY] market, {</w:t>
      </w:r>
      <w:proofErr w:type="spellStart"/>
      <w:r>
        <w:rPr>
          <w:lang w:val="en-GB"/>
        </w:rPr>
        <w:t>client_name</w:t>
      </w:r>
      <w:proofErr w:type="spellEnd"/>
      <w:r>
        <w:rPr>
          <w:lang w:val="en-GB"/>
        </w:rPr>
        <w:t>} needs to use all the tools at its disposal to maximize its sales opportunities and keep its pipeline full of new prospects. {</w:t>
      </w:r>
      <w:proofErr w:type="spellStart"/>
      <w:proofErr w:type="gramStart"/>
      <w:r>
        <w:rPr>
          <w:lang w:val="en-GB"/>
        </w:rPr>
        <w:t>client</w:t>
      </w:r>
      <w:proofErr w:type="gramEnd"/>
      <w:r>
        <w:rPr>
          <w:lang w:val="en-GB"/>
        </w:rPr>
        <w:t>_name</w:t>
      </w:r>
      <w:proofErr w:type="spellEnd"/>
      <w:r>
        <w:rPr>
          <w:lang w:val="en-GB"/>
        </w:rPr>
        <w:t>} needs an efficient, systematized sales process to:</w:t>
      </w:r>
    </w:p>
    <w:p w:rsidR="00C101DA" w:rsidRDefault="00C101DA" w:rsidP="00C101DA">
      <w:pPr>
        <w:pStyle w:val="normal0"/>
        <w:spacing w:line="336" w:lineRule="auto"/>
        <w:rPr>
          <w:lang w:val="en-GB"/>
        </w:rPr>
      </w:pPr>
    </w:p>
    <w:p w:rsidR="00C101DA" w:rsidRDefault="00C101DA" w:rsidP="00C101DA">
      <w:pPr>
        <w:pStyle w:val="normal0"/>
        <w:numPr>
          <w:ilvl w:val="0"/>
          <w:numId w:val="1"/>
        </w:numPr>
        <w:tabs>
          <w:tab w:val="clear" w:pos="358"/>
          <w:tab w:val="num" w:pos="720"/>
        </w:tabs>
        <w:spacing w:line="336" w:lineRule="auto"/>
        <w:ind w:left="720" w:hanging="358"/>
        <w:rPr>
          <w:rFonts w:ascii="Arial Bold Italic" w:hAnsi="Arial Bold Italic"/>
          <w:lang w:val="en-GB"/>
        </w:rPr>
      </w:pPr>
      <w:r>
        <w:rPr>
          <w:lang w:val="en-GB"/>
        </w:rPr>
        <w:t>Capitalize on every sales opportunity</w:t>
      </w:r>
    </w:p>
    <w:p w:rsidR="00C101DA" w:rsidRDefault="00C101DA" w:rsidP="00C101DA">
      <w:pPr>
        <w:pStyle w:val="normal0"/>
        <w:numPr>
          <w:ilvl w:val="0"/>
          <w:numId w:val="1"/>
        </w:numPr>
        <w:tabs>
          <w:tab w:val="clear" w:pos="358"/>
          <w:tab w:val="num" w:pos="720"/>
        </w:tabs>
        <w:spacing w:line="336" w:lineRule="auto"/>
        <w:ind w:left="720" w:hanging="358"/>
        <w:rPr>
          <w:rFonts w:ascii="Arial Bold Italic" w:hAnsi="Arial Bold Italic"/>
          <w:lang w:val="en-GB"/>
        </w:rPr>
      </w:pPr>
      <w:r>
        <w:rPr>
          <w:lang w:val="en-GB"/>
        </w:rPr>
        <w:t>Identify and eliminate inefficiencies where prospects are slipping through the cracks</w:t>
      </w:r>
    </w:p>
    <w:p w:rsidR="00C101DA" w:rsidRDefault="00C101DA" w:rsidP="00C101DA">
      <w:pPr>
        <w:pStyle w:val="normal0"/>
        <w:numPr>
          <w:ilvl w:val="0"/>
          <w:numId w:val="1"/>
        </w:numPr>
        <w:tabs>
          <w:tab w:val="clear" w:pos="358"/>
          <w:tab w:val="num" w:pos="720"/>
        </w:tabs>
        <w:spacing w:line="336" w:lineRule="auto"/>
        <w:ind w:left="720" w:hanging="358"/>
        <w:rPr>
          <w:rFonts w:ascii="Arial Bold Italic" w:hAnsi="Arial Bold Italic"/>
          <w:lang w:val="en-GB"/>
        </w:rPr>
      </w:pPr>
      <w:r>
        <w:rPr>
          <w:lang w:val="en-GB"/>
        </w:rPr>
        <w:t>Foster a sales culture that attracts – and keeps – the most talented salespeople</w:t>
      </w:r>
    </w:p>
    <w:p w:rsidR="00C101DA" w:rsidRDefault="00C101DA" w:rsidP="00C101DA">
      <w:pPr>
        <w:pStyle w:val="normal0"/>
        <w:spacing w:line="336" w:lineRule="auto"/>
        <w:rPr>
          <w:lang w:val="en-GB"/>
        </w:rPr>
      </w:pPr>
    </w:p>
    <w:p w:rsidR="00C101DA" w:rsidRDefault="00C101DA" w:rsidP="00C101DA">
      <w:pPr>
        <w:pStyle w:val="normal0"/>
        <w:spacing w:line="336" w:lineRule="auto"/>
        <w:rPr>
          <w:lang w:val="en-GB"/>
        </w:rPr>
      </w:pPr>
      <w:r>
        <w:rPr>
          <w:lang w:val="en-GB"/>
        </w:rPr>
        <w:t>If {</w:t>
      </w:r>
      <w:proofErr w:type="spellStart"/>
      <w:r>
        <w:rPr>
          <w:lang w:val="en-GB"/>
        </w:rPr>
        <w:t>client_name</w:t>
      </w:r>
      <w:proofErr w:type="spellEnd"/>
      <w:r>
        <w:rPr>
          <w:lang w:val="en-GB"/>
        </w:rPr>
        <w:t>} doesn’t invest in a formal sales process tailored to meet its unique needs, it risks losing market share to well-organized competitors.</w:t>
      </w:r>
    </w:p>
    <w:p w:rsidR="00C101DA" w:rsidRDefault="00C101DA" w:rsidP="00C101DA">
      <w:pPr>
        <w:pStyle w:val="normal0"/>
        <w:spacing w:line="336" w:lineRule="auto"/>
        <w:rPr>
          <w:lang w:val="en-GB"/>
        </w:rPr>
      </w:pPr>
    </w:p>
    <w:p w:rsidR="00C101DA" w:rsidRDefault="00C101DA" w:rsidP="00C101DA">
      <w:pPr>
        <w:pStyle w:val="SectionTitle"/>
        <w:rPr>
          <w:sz w:val="28"/>
          <w:lang w:val="en-GB"/>
        </w:rPr>
      </w:pPr>
      <w:r>
        <w:rPr>
          <w:lang w:val="en-GB"/>
        </w:rPr>
        <w:t>Delivering Results</w:t>
      </w:r>
    </w:p>
    <w:p w:rsidR="00C101DA" w:rsidRDefault="00C101DA" w:rsidP="00C101DA">
      <w:pPr>
        <w:pStyle w:val="normal0"/>
        <w:spacing w:line="336" w:lineRule="auto"/>
        <w:rPr>
          <w:lang w:val="en-GB"/>
        </w:rPr>
      </w:pPr>
    </w:p>
    <w:p w:rsidR="00C101DA" w:rsidRDefault="00C101DA" w:rsidP="00C101DA">
      <w:pPr>
        <w:pStyle w:val="Custom-InstructionsBlue"/>
        <w:spacing w:line="336" w:lineRule="auto"/>
        <w:rPr>
          <w:lang w:val="en-GB"/>
        </w:rPr>
      </w:pPr>
      <w:r>
        <w:rPr>
          <w:lang w:val="en-GB"/>
        </w:rPr>
        <w:t xml:space="preserve">Instructions: Use 3-4 bulleted sections to describe positive results your services will create for the client. Focus on major results you think the client will value the most. Spend a few lines after each result you list to 1) describe why the result is helpful to the client’s business; and 2) break down the actions you’ll take to create that result for the client.    </w:t>
      </w:r>
    </w:p>
    <w:p w:rsidR="00C101DA" w:rsidRDefault="00C101DA" w:rsidP="00C101DA">
      <w:pPr>
        <w:pStyle w:val="normal0"/>
        <w:spacing w:line="336" w:lineRule="auto"/>
        <w:rPr>
          <w:lang w:val="en-GB"/>
        </w:rPr>
      </w:pPr>
    </w:p>
    <w:p w:rsidR="00C101DA" w:rsidRDefault="00C101DA" w:rsidP="00C101DA">
      <w:pPr>
        <w:pStyle w:val="normal0"/>
        <w:spacing w:line="336" w:lineRule="auto"/>
        <w:rPr>
          <w:lang w:val="en-GB"/>
        </w:rPr>
      </w:pPr>
      <w:r>
        <w:rPr>
          <w:lang w:val="en-GB"/>
        </w:rPr>
        <w:t>{</w:t>
      </w:r>
      <w:proofErr w:type="spellStart"/>
      <w:proofErr w:type="gramStart"/>
      <w:r>
        <w:rPr>
          <w:lang w:val="en-GB"/>
        </w:rPr>
        <w:t>my</w:t>
      </w:r>
      <w:proofErr w:type="gramEnd"/>
      <w:r>
        <w:rPr>
          <w:lang w:val="en-GB"/>
        </w:rPr>
        <w:t>_company</w:t>
      </w:r>
      <w:proofErr w:type="spellEnd"/>
      <w:r>
        <w:rPr>
          <w:lang w:val="en-GB"/>
        </w:rPr>
        <w:t>}’s sales consulting services will deliver the following results for {</w:t>
      </w:r>
      <w:proofErr w:type="spellStart"/>
      <w:r>
        <w:rPr>
          <w:lang w:val="en-GB"/>
        </w:rPr>
        <w:t>client_name</w:t>
      </w:r>
      <w:proofErr w:type="spellEnd"/>
      <w:r>
        <w:rPr>
          <w:lang w:val="en-GB"/>
        </w:rPr>
        <w:t>}:</w:t>
      </w:r>
    </w:p>
    <w:p w:rsidR="00C101DA" w:rsidRDefault="00C101DA" w:rsidP="00C101DA">
      <w:pPr>
        <w:pStyle w:val="normal0"/>
        <w:spacing w:line="336" w:lineRule="auto"/>
        <w:rPr>
          <w:lang w:val="en-GB"/>
        </w:rPr>
      </w:pPr>
    </w:p>
    <w:p w:rsidR="00C101DA" w:rsidRDefault="00C101DA" w:rsidP="00C101DA">
      <w:pPr>
        <w:pStyle w:val="normal0"/>
        <w:numPr>
          <w:ilvl w:val="0"/>
          <w:numId w:val="2"/>
        </w:numPr>
        <w:tabs>
          <w:tab w:val="clear" w:pos="358"/>
          <w:tab w:val="num" w:pos="720"/>
        </w:tabs>
        <w:spacing w:line="336" w:lineRule="auto"/>
        <w:ind w:left="720" w:hanging="358"/>
        <w:rPr>
          <w:rFonts w:ascii="Arial Bold" w:hAnsi="Arial Bold"/>
          <w:lang w:val="en-GB"/>
        </w:rPr>
      </w:pPr>
      <w:r>
        <w:rPr>
          <w:rFonts w:ascii="Arial Bold" w:hAnsi="Arial Bold"/>
          <w:lang w:val="en-GB"/>
        </w:rPr>
        <w:t>Develop and implement a streamlined sales process</w:t>
      </w:r>
      <w:r>
        <w:rPr>
          <w:lang w:val="en-GB"/>
        </w:rPr>
        <w:t xml:space="preserve"> – Having an efficient process in place eliminates any guesswork about how to generate the most sales. We’ll provide you with a blueprint that guides you through the entire spectrum of the sales relationship, from generating leads to managing repeat customers.</w:t>
      </w:r>
    </w:p>
    <w:p w:rsidR="00C101DA" w:rsidRDefault="00C101DA" w:rsidP="00C101DA">
      <w:pPr>
        <w:pStyle w:val="normal0"/>
        <w:numPr>
          <w:ilvl w:val="0"/>
          <w:numId w:val="2"/>
        </w:numPr>
        <w:tabs>
          <w:tab w:val="clear" w:pos="358"/>
          <w:tab w:val="num" w:pos="720"/>
        </w:tabs>
        <w:spacing w:line="336" w:lineRule="auto"/>
        <w:ind w:left="720" w:hanging="358"/>
        <w:rPr>
          <w:rFonts w:ascii="Arial Bold" w:hAnsi="Arial Bold"/>
          <w:lang w:val="en-GB"/>
        </w:rPr>
      </w:pPr>
      <w:r>
        <w:rPr>
          <w:rFonts w:ascii="Arial Bold" w:hAnsi="Arial Bold"/>
          <w:lang w:val="en-GB"/>
        </w:rPr>
        <w:t>Cultivate an agile, motivated sales force</w:t>
      </w:r>
      <w:r>
        <w:rPr>
          <w:lang w:val="en-GB"/>
        </w:rPr>
        <w:t xml:space="preserve"> – An efficient, well-organized sales force can be your most valuable asset. We’ll evaluate what you’re doing now, and then we’ll offer constructive advice to make your sales force more effective, whether it’s reorganizing its structure or creating a compensation scheme that rewards excellence.</w:t>
      </w:r>
    </w:p>
    <w:p w:rsidR="00C101DA" w:rsidRDefault="00C101DA" w:rsidP="00C101DA">
      <w:pPr>
        <w:pStyle w:val="normal0"/>
        <w:numPr>
          <w:ilvl w:val="0"/>
          <w:numId w:val="2"/>
        </w:numPr>
        <w:tabs>
          <w:tab w:val="clear" w:pos="358"/>
          <w:tab w:val="num" w:pos="720"/>
        </w:tabs>
        <w:spacing w:line="336" w:lineRule="auto"/>
        <w:ind w:left="720" w:hanging="358"/>
        <w:rPr>
          <w:rFonts w:ascii="Arial Bold" w:hAnsi="Arial Bold"/>
          <w:lang w:val="en-GB"/>
        </w:rPr>
      </w:pPr>
      <w:r>
        <w:rPr>
          <w:rFonts w:ascii="Arial Bold" w:hAnsi="Arial Bold"/>
          <w:lang w:val="en-GB"/>
        </w:rPr>
        <w:t>Strengthen relationships with clients across the board</w:t>
      </w:r>
      <w:r>
        <w:rPr>
          <w:lang w:val="en-GB"/>
        </w:rPr>
        <w:t xml:space="preserve"> – We believe solid relationships are the foundations that support any successful business. Keeping that in mind, we’ll share strategies with you to help you make a positive impression on new prospects, as well as strengthen your relationships with existing customers.</w:t>
      </w:r>
    </w:p>
    <w:p w:rsidR="00C101DA" w:rsidRDefault="00C101DA" w:rsidP="00C101DA">
      <w:pPr>
        <w:pStyle w:val="normal0"/>
        <w:spacing w:line="336" w:lineRule="auto"/>
        <w:rPr>
          <w:lang w:val="en-GB"/>
        </w:rPr>
      </w:pPr>
    </w:p>
    <w:p w:rsidR="00C101DA" w:rsidRDefault="00C101DA" w:rsidP="00C101DA">
      <w:pPr>
        <w:pStyle w:val="Custom-SectionTitle"/>
        <w:spacing w:line="336" w:lineRule="auto"/>
        <w:rPr>
          <w:sz w:val="28"/>
          <w:lang w:val="en-GB"/>
        </w:rPr>
      </w:pPr>
      <w:r>
        <w:rPr>
          <w:lang w:val="en-GB"/>
        </w:rPr>
        <w:t>Recommendations for Your Company</w:t>
      </w:r>
    </w:p>
    <w:p w:rsidR="00C101DA" w:rsidRDefault="00C101DA" w:rsidP="00C101DA">
      <w:pPr>
        <w:pStyle w:val="normal0"/>
        <w:spacing w:line="336" w:lineRule="auto"/>
        <w:rPr>
          <w:lang w:val="en-GB"/>
        </w:rPr>
      </w:pPr>
    </w:p>
    <w:p w:rsidR="00C101DA" w:rsidRDefault="00C101DA" w:rsidP="00C101DA">
      <w:pPr>
        <w:pStyle w:val="Custom-InstructionsBlue"/>
        <w:spacing w:line="336" w:lineRule="auto"/>
      </w:pPr>
      <w:r>
        <w:t>Instructions: Use this section to break down which of your consulting services will solve the client’s problem. Under each service, talk about: 1) what you’ll do to carry that service out; and 2) how those actions will benefit the client. Don’t be afraid to recommend additional services beyond the client’s project specifications if you believe the services will help the client fix their problem.</w:t>
      </w:r>
    </w:p>
    <w:p w:rsidR="00C101DA" w:rsidRDefault="00C101DA" w:rsidP="00C101DA">
      <w:pPr>
        <w:pStyle w:val="normal0"/>
        <w:spacing w:line="336" w:lineRule="auto"/>
        <w:rPr>
          <w:lang w:val="en-GB"/>
        </w:rPr>
      </w:pPr>
    </w:p>
    <w:p w:rsidR="00C101DA" w:rsidRDefault="00C101DA" w:rsidP="00C101DA">
      <w:pPr>
        <w:pStyle w:val="normal0"/>
        <w:spacing w:line="336" w:lineRule="auto"/>
        <w:rPr>
          <w:lang w:val="en-GB"/>
        </w:rPr>
      </w:pPr>
      <w:r>
        <w:rPr>
          <w:lang w:val="en-GB"/>
        </w:rPr>
        <w:t>To meet {</w:t>
      </w:r>
      <w:proofErr w:type="spellStart"/>
      <w:r>
        <w:rPr>
          <w:lang w:val="en-GB"/>
        </w:rPr>
        <w:t>client_name</w:t>
      </w:r>
      <w:proofErr w:type="spellEnd"/>
      <w:r>
        <w:rPr>
          <w:lang w:val="en-GB"/>
        </w:rPr>
        <w:t xml:space="preserve">}’s goals, as outlined above, we recommend the following services as part of this project: </w:t>
      </w:r>
    </w:p>
    <w:p w:rsidR="00C101DA" w:rsidRDefault="00C101DA" w:rsidP="00C101DA">
      <w:pPr>
        <w:pStyle w:val="normal0"/>
        <w:spacing w:line="336" w:lineRule="auto"/>
        <w:rPr>
          <w:lang w:val="en-GB"/>
        </w:rPr>
      </w:pPr>
    </w:p>
    <w:p w:rsidR="00C101DA" w:rsidRDefault="00C101DA" w:rsidP="00C101DA">
      <w:pPr>
        <w:pStyle w:val="normal0"/>
        <w:spacing w:line="336" w:lineRule="auto"/>
        <w:rPr>
          <w:lang w:val="en-GB"/>
        </w:rPr>
      </w:pPr>
      <w:r>
        <w:rPr>
          <w:rFonts w:ascii="Arial Bold" w:hAnsi="Arial Bold"/>
          <w:lang w:val="en-GB"/>
        </w:rPr>
        <w:t>Development of a Formal Sales Process</w:t>
      </w:r>
    </w:p>
    <w:p w:rsidR="00C101DA" w:rsidRDefault="00C101DA" w:rsidP="00C101DA">
      <w:pPr>
        <w:pStyle w:val="normal0"/>
        <w:spacing w:line="336" w:lineRule="auto"/>
        <w:rPr>
          <w:lang w:val="en-GB"/>
        </w:rPr>
      </w:pPr>
    </w:p>
    <w:p w:rsidR="00C101DA" w:rsidRDefault="00C101DA" w:rsidP="00C101DA">
      <w:pPr>
        <w:pStyle w:val="normal0"/>
        <w:spacing w:line="336" w:lineRule="auto"/>
        <w:rPr>
          <w:lang w:val="en-GB"/>
        </w:rPr>
      </w:pPr>
      <w:r>
        <w:rPr>
          <w:lang w:val="en-GB"/>
        </w:rPr>
        <w:t>A formal sales process allows you to systematically manage business opportunities. {</w:t>
      </w:r>
      <w:proofErr w:type="spellStart"/>
      <w:proofErr w:type="gramStart"/>
      <w:r>
        <w:rPr>
          <w:lang w:val="en-GB"/>
        </w:rPr>
        <w:t>my</w:t>
      </w:r>
      <w:proofErr w:type="gramEnd"/>
      <w:r>
        <w:rPr>
          <w:lang w:val="en-GB"/>
        </w:rPr>
        <w:t>_company</w:t>
      </w:r>
      <w:proofErr w:type="spellEnd"/>
      <w:r>
        <w:rPr>
          <w:lang w:val="en-GB"/>
        </w:rPr>
        <w:t>} develops this process for you based on a quantitative analysis of your costs, competitors, and customer profile. This customized solution keeps your pipeline of prospects full and ensures your sales force uses its limited resources for the most profitable effect.</w:t>
      </w:r>
    </w:p>
    <w:p w:rsidR="00C101DA" w:rsidRDefault="00C101DA" w:rsidP="00C101DA">
      <w:pPr>
        <w:pStyle w:val="normal0"/>
        <w:spacing w:line="336" w:lineRule="auto"/>
        <w:rPr>
          <w:lang w:val="en-GB"/>
        </w:rPr>
      </w:pPr>
    </w:p>
    <w:p w:rsidR="00C101DA" w:rsidRDefault="00C101DA" w:rsidP="00C101DA">
      <w:pPr>
        <w:pStyle w:val="normal0"/>
        <w:spacing w:line="336" w:lineRule="auto"/>
        <w:rPr>
          <w:lang w:val="en-GB"/>
        </w:rPr>
      </w:pPr>
      <w:r>
        <w:rPr>
          <w:rFonts w:ascii="Arial Bold" w:hAnsi="Arial Bold"/>
          <w:lang w:val="en-GB"/>
        </w:rPr>
        <w:t xml:space="preserve">Analysis of Current Sales Strategies and Advice to Improve Them </w:t>
      </w:r>
    </w:p>
    <w:p w:rsidR="00C101DA" w:rsidRDefault="00C101DA" w:rsidP="00C101DA">
      <w:pPr>
        <w:pStyle w:val="normal0"/>
        <w:spacing w:line="336" w:lineRule="auto"/>
        <w:rPr>
          <w:lang w:val="en-GB"/>
        </w:rPr>
      </w:pPr>
    </w:p>
    <w:p w:rsidR="00C101DA" w:rsidRDefault="00C101DA" w:rsidP="00C101DA">
      <w:pPr>
        <w:pStyle w:val="normal0"/>
        <w:spacing w:line="336" w:lineRule="auto"/>
        <w:rPr>
          <w:lang w:val="en-GB"/>
        </w:rPr>
      </w:pPr>
      <w:r>
        <w:rPr>
          <w:lang w:val="en-GB"/>
        </w:rPr>
        <w:t>{</w:t>
      </w:r>
      <w:proofErr w:type="spellStart"/>
      <w:proofErr w:type="gramStart"/>
      <w:r>
        <w:rPr>
          <w:lang w:val="en-GB"/>
        </w:rPr>
        <w:t>my</w:t>
      </w:r>
      <w:proofErr w:type="gramEnd"/>
      <w:r>
        <w:rPr>
          <w:lang w:val="en-GB"/>
        </w:rPr>
        <w:t>_company</w:t>
      </w:r>
      <w:proofErr w:type="spellEnd"/>
      <w:r>
        <w:rPr>
          <w:lang w:val="en-GB"/>
        </w:rPr>
        <w:t>} will visit {</w:t>
      </w:r>
      <w:proofErr w:type="spellStart"/>
      <w:r>
        <w:rPr>
          <w:lang w:val="en-GB"/>
        </w:rPr>
        <w:t>client_name</w:t>
      </w:r>
      <w:proofErr w:type="spellEnd"/>
      <w:r>
        <w:rPr>
          <w:lang w:val="en-GB"/>
        </w:rPr>
        <w:t xml:space="preserve">}’s business personally and observe the current sales process there from start to finish. Then, relying on those </w:t>
      </w:r>
      <w:proofErr w:type="spellStart"/>
      <w:r>
        <w:rPr>
          <w:lang w:val="en-GB"/>
        </w:rPr>
        <w:t>firsthand</w:t>
      </w:r>
      <w:proofErr w:type="spellEnd"/>
      <w:r>
        <w:rPr>
          <w:lang w:val="en-GB"/>
        </w:rPr>
        <w:t xml:space="preserve"> observations and an outside perspective, {</w:t>
      </w:r>
      <w:proofErr w:type="spellStart"/>
      <w:r>
        <w:rPr>
          <w:lang w:val="en-GB"/>
        </w:rPr>
        <w:t>my_company</w:t>
      </w:r>
      <w:proofErr w:type="spellEnd"/>
      <w:r>
        <w:rPr>
          <w:lang w:val="en-GB"/>
        </w:rPr>
        <w:t xml:space="preserve">} will </w:t>
      </w:r>
      <w:proofErr w:type="spellStart"/>
      <w:r>
        <w:rPr>
          <w:lang w:val="en-GB"/>
        </w:rPr>
        <w:t>analyze</w:t>
      </w:r>
      <w:proofErr w:type="spellEnd"/>
      <w:r>
        <w:rPr>
          <w:lang w:val="en-GB"/>
        </w:rPr>
        <w:t xml:space="preserve"> any </w:t>
      </w:r>
      <w:proofErr w:type="gramStart"/>
      <w:r>
        <w:rPr>
          <w:lang w:val="en-GB"/>
        </w:rPr>
        <w:t>inefficiencies</w:t>
      </w:r>
      <w:proofErr w:type="gramEnd"/>
      <w:r>
        <w:rPr>
          <w:lang w:val="en-GB"/>
        </w:rPr>
        <w:t xml:space="preserve"> and offer actionable advice about how to fix them.  </w:t>
      </w:r>
    </w:p>
    <w:p w:rsidR="00C101DA" w:rsidRDefault="00C101DA" w:rsidP="00C101DA">
      <w:pPr>
        <w:pStyle w:val="normal0"/>
        <w:spacing w:line="336" w:lineRule="auto"/>
        <w:rPr>
          <w:lang w:val="en-GB"/>
        </w:rPr>
      </w:pPr>
    </w:p>
    <w:p w:rsidR="00C101DA" w:rsidRDefault="00C101DA" w:rsidP="00C101DA">
      <w:pPr>
        <w:pStyle w:val="normal0"/>
        <w:spacing w:line="336" w:lineRule="auto"/>
        <w:rPr>
          <w:lang w:val="en-GB"/>
        </w:rPr>
      </w:pPr>
      <w:r>
        <w:rPr>
          <w:rFonts w:ascii="Arial Bold" w:hAnsi="Arial Bold"/>
          <w:lang w:val="en-GB"/>
        </w:rPr>
        <w:t>Sales Force Training and Counsel</w:t>
      </w:r>
    </w:p>
    <w:p w:rsidR="00C101DA" w:rsidRDefault="00C101DA" w:rsidP="00C101DA">
      <w:pPr>
        <w:pStyle w:val="normal0"/>
        <w:spacing w:line="336" w:lineRule="auto"/>
        <w:rPr>
          <w:lang w:val="en-GB"/>
        </w:rPr>
      </w:pPr>
    </w:p>
    <w:p w:rsidR="00C101DA" w:rsidRDefault="00C101DA" w:rsidP="00C101DA">
      <w:pPr>
        <w:pStyle w:val="normal0"/>
        <w:spacing w:line="336" w:lineRule="auto"/>
        <w:rPr>
          <w:lang w:val="en-GB"/>
        </w:rPr>
      </w:pPr>
      <w:r>
        <w:rPr>
          <w:lang w:val="en-GB"/>
        </w:rPr>
        <w:t>{</w:t>
      </w:r>
      <w:proofErr w:type="spellStart"/>
      <w:proofErr w:type="gramStart"/>
      <w:r>
        <w:rPr>
          <w:lang w:val="en-GB"/>
        </w:rPr>
        <w:t>my</w:t>
      </w:r>
      <w:proofErr w:type="gramEnd"/>
      <w:r>
        <w:rPr>
          <w:lang w:val="en-GB"/>
        </w:rPr>
        <w:t>_company</w:t>
      </w:r>
      <w:proofErr w:type="spellEnd"/>
      <w:r>
        <w:rPr>
          <w:lang w:val="en-GB"/>
        </w:rPr>
        <w:t>} will determine how to structure your sales force, its ideal size, and where to assign talent to generate the most profits. We will also use our expertise to train your sales force for maximum efficiency. To ensure that our services meet {</w:t>
      </w:r>
      <w:proofErr w:type="spellStart"/>
      <w:r>
        <w:rPr>
          <w:lang w:val="en-GB"/>
        </w:rPr>
        <w:t>client_name</w:t>
      </w:r>
      <w:proofErr w:type="spellEnd"/>
      <w:r>
        <w:rPr>
          <w:lang w:val="en-GB"/>
        </w:rPr>
        <w:t>}’s needs, {</w:t>
      </w:r>
      <w:proofErr w:type="spellStart"/>
      <w:r>
        <w:rPr>
          <w:lang w:val="en-GB"/>
        </w:rPr>
        <w:t>my_company</w:t>
      </w:r>
      <w:proofErr w:type="spellEnd"/>
      <w:r>
        <w:rPr>
          <w:lang w:val="en-GB"/>
        </w:rPr>
        <w:t>} includes benchmarking and measurement in every contract.</w:t>
      </w:r>
    </w:p>
    <w:p w:rsidR="00C101DA" w:rsidRDefault="00C101DA" w:rsidP="00C101DA">
      <w:pPr>
        <w:pStyle w:val="normal0"/>
        <w:spacing w:line="336" w:lineRule="auto"/>
        <w:rPr>
          <w:lang w:val="en-GB"/>
        </w:rPr>
      </w:pPr>
    </w:p>
    <w:p w:rsidR="00C101DA" w:rsidRDefault="00C101DA" w:rsidP="00C101DA">
      <w:pPr>
        <w:pStyle w:val="Custom-SectionTitle"/>
        <w:spacing w:line="336" w:lineRule="auto"/>
        <w:rPr>
          <w:sz w:val="28"/>
          <w:lang w:val="en-GB"/>
        </w:rPr>
      </w:pPr>
      <w:r>
        <w:rPr>
          <w:lang w:val="en-GB"/>
        </w:rPr>
        <w:t>Your Investment</w:t>
      </w:r>
    </w:p>
    <w:p w:rsidR="00C101DA" w:rsidRDefault="00C101DA" w:rsidP="00C101DA">
      <w:pPr>
        <w:pStyle w:val="normal0"/>
        <w:spacing w:line="336" w:lineRule="auto"/>
        <w:rPr>
          <w:rFonts w:ascii="Arial Italic" w:hAnsi="Arial Italic"/>
          <w:lang w:val="en-US"/>
        </w:rPr>
      </w:pPr>
    </w:p>
    <w:p w:rsidR="00C101DA" w:rsidRDefault="00C101DA" w:rsidP="00C101DA">
      <w:pPr>
        <w:pStyle w:val="Custom-InstructionsBlue"/>
        <w:spacing w:line="336" w:lineRule="auto"/>
      </w:pPr>
      <w:r>
        <w:t>Instructions: Estimate a price for your service package and come up with a label for it that describes a clear benefit to the client. Breaking down your services into 3 or 4 chronological phases (if applicable) will help the client understand what will happen when, as well as make your solution appear valuable. Keep the breakdown at a high level and don’t break down your price; you’ll need to modify this if your consulting agreement is performance-based or handled with a monthly retainer.</w:t>
      </w:r>
    </w:p>
    <w:p w:rsidR="00C101DA" w:rsidRDefault="00C101DA" w:rsidP="00C101DA">
      <w:pPr>
        <w:pStyle w:val="normal0"/>
        <w:spacing w:line="336" w:lineRule="auto"/>
        <w:rPr>
          <w:lang w:val="en-GB"/>
        </w:rPr>
      </w:pPr>
    </w:p>
    <w:p w:rsidR="00C101DA" w:rsidRDefault="00C101DA" w:rsidP="00C101DA">
      <w:pPr>
        <w:pStyle w:val="normal0"/>
        <w:spacing w:line="336" w:lineRule="auto"/>
        <w:rPr>
          <w:lang w:val="en-GB"/>
        </w:rPr>
      </w:pPr>
    </w:p>
    <w:tbl>
      <w:tblPr>
        <w:tblW w:w="0" w:type="auto"/>
        <w:tblInd w:w="60" w:type="dxa"/>
        <w:tblLayout w:type="fixed"/>
        <w:tblLook w:val="0000" w:firstRow="0" w:lastRow="0" w:firstColumn="0" w:lastColumn="0" w:noHBand="0" w:noVBand="0"/>
      </w:tblPr>
      <w:tblGrid>
        <w:gridCol w:w="7066"/>
        <w:gridCol w:w="1563"/>
      </w:tblGrid>
      <w:tr w:rsidR="00C101DA" w:rsidTr="004E1835">
        <w:trPr>
          <w:cantSplit/>
          <w:trHeight w:val="240"/>
        </w:trPr>
        <w:tc>
          <w:tcPr>
            <w:tcW w:w="7066" w:type="dxa"/>
            <w:tcBorders>
              <w:top w:val="single" w:sz="4" w:space="0" w:color="999999"/>
              <w:left w:val="single" w:sz="4" w:space="0" w:color="999999"/>
              <w:bottom w:val="single" w:sz="4" w:space="0" w:color="999999"/>
              <w:right w:val="single" w:sz="4" w:space="0" w:color="999999"/>
            </w:tcBorders>
            <w:shd w:val="clear" w:color="auto" w:fill="CDCCCC"/>
            <w:tcMar>
              <w:top w:w="60" w:type="dxa"/>
              <w:left w:w="60" w:type="dxa"/>
              <w:bottom w:w="60" w:type="dxa"/>
              <w:right w:w="60" w:type="dxa"/>
            </w:tcMar>
          </w:tcPr>
          <w:p w:rsidR="00C101DA" w:rsidRDefault="00C101DA" w:rsidP="004E1835">
            <w:pPr>
              <w:pStyle w:val="TableGrid1"/>
              <w:rPr>
                <w:rFonts w:ascii="Arial Bold" w:hAnsi="Arial Bold"/>
                <w:color w:val="1C1C1C"/>
                <w:sz w:val="22"/>
              </w:rPr>
            </w:pPr>
            <w:r>
              <w:rPr>
                <w:rFonts w:ascii="Arial Bold" w:hAnsi="Arial Bold"/>
                <w:color w:val="1C1C1C"/>
                <w:sz w:val="22"/>
              </w:rPr>
              <w:t>Service Item</w:t>
            </w:r>
          </w:p>
        </w:tc>
        <w:tc>
          <w:tcPr>
            <w:tcW w:w="1563" w:type="dxa"/>
            <w:tcBorders>
              <w:top w:val="single" w:sz="4" w:space="0" w:color="999999"/>
              <w:left w:val="single" w:sz="4" w:space="0" w:color="999999"/>
              <w:bottom w:val="single" w:sz="4" w:space="0" w:color="999999"/>
              <w:right w:val="single" w:sz="4" w:space="0" w:color="999999"/>
            </w:tcBorders>
            <w:shd w:val="clear" w:color="auto" w:fill="CDCCCC"/>
            <w:tcMar>
              <w:top w:w="60" w:type="dxa"/>
              <w:left w:w="60" w:type="dxa"/>
              <w:bottom w:w="60" w:type="dxa"/>
              <w:right w:w="60" w:type="dxa"/>
            </w:tcMar>
          </w:tcPr>
          <w:p w:rsidR="00C101DA" w:rsidRDefault="00C101DA" w:rsidP="004E1835">
            <w:pPr>
              <w:pStyle w:val="TableGrid1"/>
              <w:rPr>
                <w:rFonts w:ascii="Arial Bold" w:hAnsi="Arial Bold"/>
                <w:color w:val="1C1C1C"/>
                <w:sz w:val="22"/>
              </w:rPr>
            </w:pPr>
            <w:r>
              <w:rPr>
                <w:rFonts w:ascii="Arial Bold" w:hAnsi="Arial Bold"/>
                <w:color w:val="1C1C1C"/>
                <w:sz w:val="22"/>
              </w:rPr>
              <w:t>Cost</w:t>
            </w:r>
          </w:p>
        </w:tc>
      </w:tr>
      <w:tr w:rsidR="00C101DA" w:rsidTr="004E1835">
        <w:trPr>
          <w:cantSplit/>
          <w:trHeight w:val="6640"/>
        </w:trPr>
        <w:tc>
          <w:tcPr>
            <w:tcW w:w="7066" w:type="dxa"/>
            <w:tcBorders>
              <w:top w:val="single" w:sz="4" w:space="0" w:color="999999"/>
              <w:left w:val="single" w:sz="4" w:space="0" w:color="999999"/>
              <w:bottom w:val="single" w:sz="4" w:space="0" w:color="999999"/>
              <w:right w:val="single" w:sz="4" w:space="0" w:color="999999"/>
            </w:tcBorders>
            <w:shd w:val="clear" w:color="auto" w:fill="auto"/>
            <w:tcMar>
              <w:top w:w="260" w:type="dxa"/>
              <w:left w:w="260" w:type="dxa"/>
              <w:bottom w:w="260" w:type="dxa"/>
              <w:right w:w="260" w:type="dxa"/>
            </w:tcMar>
          </w:tcPr>
          <w:p w:rsidR="00C101DA" w:rsidRDefault="00C101DA" w:rsidP="004E1835">
            <w:pPr>
              <w:pStyle w:val="normal0"/>
              <w:spacing w:line="336" w:lineRule="auto"/>
              <w:rPr>
                <w:lang w:val="en-GB"/>
              </w:rPr>
            </w:pPr>
            <w:r>
              <w:rPr>
                <w:rFonts w:ascii="Arial Bold" w:hAnsi="Arial Bold"/>
                <w:lang w:val="en-GB"/>
              </w:rPr>
              <w:t>Increasing Sales Performance and Long-term Profitability Solution</w:t>
            </w:r>
            <w:r>
              <w:rPr>
                <w:rFonts w:ascii="Arial Bold" w:hAnsi="Arial Bold"/>
                <w:lang w:val="en-GB"/>
              </w:rPr>
              <w:tab/>
            </w:r>
            <w:r>
              <w:rPr>
                <w:rFonts w:ascii="Arial Bold" w:hAnsi="Arial Bold"/>
                <w:lang w:val="en-GB"/>
              </w:rPr>
              <w:tab/>
              <w:t xml:space="preserve">       </w:t>
            </w:r>
          </w:p>
          <w:p w:rsidR="00C101DA" w:rsidRDefault="00C101DA" w:rsidP="004E1835">
            <w:pPr>
              <w:pStyle w:val="normal0"/>
              <w:spacing w:line="336" w:lineRule="auto"/>
              <w:rPr>
                <w:lang w:val="en-GB"/>
              </w:rPr>
            </w:pPr>
          </w:p>
          <w:p w:rsidR="00C101DA" w:rsidRDefault="00C101DA" w:rsidP="004E1835">
            <w:pPr>
              <w:pStyle w:val="normal0"/>
              <w:numPr>
                <w:ilvl w:val="1"/>
                <w:numId w:val="4"/>
              </w:numPr>
              <w:tabs>
                <w:tab w:val="clear" w:pos="180"/>
                <w:tab w:val="num" w:pos="540"/>
              </w:tabs>
              <w:spacing w:line="336" w:lineRule="auto"/>
              <w:ind w:left="540" w:hanging="180"/>
              <w:rPr>
                <w:position w:val="-2"/>
                <w:lang w:val="en-GB"/>
              </w:rPr>
            </w:pPr>
            <w:r>
              <w:rPr>
                <w:rFonts w:ascii="Arial Bold" w:hAnsi="Arial Bold"/>
                <w:lang w:val="en-GB"/>
              </w:rPr>
              <w:t xml:space="preserve">Discovery and sales process analysis </w:t>
            </w:r>
            <w:r>
              <w:rPr>
                <w:lang w:val="en-GB"/>
              </w:rPr>
              <w:t>–</w:t>
            </w:r>
            <w:r>
              <w:rPr>
                <w:rFonts w:ascii="Arial Bold" w:hAnsi="Arial Bold"/>
                <w:lang w:val="en-GB"/>
              </w:rPr>
              <w:t xml:space="preserve"> </w:t>
            </w:r>
            <w:r>
              <w:rPr>
                <w:lang w:val="en-GB"/>
              </w:rPr>
              <w:t xml:space="preserve">We’ll take a look at how much money you’re spending, what your competitors are up to, and your target customer profile to figure out what’s working well and which areas have the potential for improvement.  </w:t>
            </w:r>
          </w:p>
          <w:p w:rsidR="00C101DA" w:rsidRDefault="00C101DA" w:rsidP="004E1835">
            <w:pPr>
              <w:pStyle w:val="normal0"/>
              <w:spacing w:line="336" w:lineRule="auto"/>
              <w:rPr>
                <w:lang w:val="en-GB"/>
              </w:rPr>
            </w:pPr>
          </w:p>
          <w:p w:rsidR="00C101DA" w:rsidRDefault="00C101DA" w:rsidP="004E1835">
            <w:pPr>
              <w:pStyle w:val="normal0"/>
              <w:numPr>
                <w:ilvl w:val="1"/>
                <w:numId w:val="4"/>
              </w:numPr>
              <w:tabs>
                <w:tab w:val="clear" w:pos="180"/>
                <w:tab w:val="num" w:pos="540"/>
              </w:tabs>
              <w:spacing w:line="336" w:lineRule="auto"/>
              <w:ind w:left="540" w:hanging="180"/>
              <w:rPr>
                <w:position w:val="-2"/>
                <w:lang w:val="en-GB"/>
              </w:rPr>
            </w:pPr>
            <w:r>
              <w:rPr>
                <w:rFonts w:ascii="Arial Bold" w:hAnsi="Arial Bold"/>
                <w:lang w:val="en-GB"/>
              </w:rPr>
              <w:t xml:space="preserve">Development of a formal sales process </w:t>
            </w:r>
            <w:r>
              <w:rPr>
                <w:lang w:val="en-GB"/>
              </w:rPr>
              <w:t>–</w:t>
            </w:r>
            <w:r>
              <w:rPr>
                <w:rFonts w:ascii="Arial Bold" w:hAnsi="Arial Bold"/>
                <w:lang w:val="en-GB"/>
              </w:rPr>
              <w:t xml:space="preserve"> </w:t>
            </w:r>
            <w:r>
              <w:rPr>
                <w:lang w:val="en-GB"/>
              </w:rPr>
              <w:t xml:space="preserve">Using what we learn in our analysis, we’ll create a customized system for your sales team to implement that generates consistent leads, turns prospects into buyers, and one-time customers into long-term business partners. </w:t>
            </w:r>
          </w:p>
          <w:p w:rsidR="00C101DA" w:rsidRDefault="00C101DA" w:rsidP="004E1835">
            <w:pPr>
              <w:pStyle w:val="normal0"/>
              <w:spacing w:line="336" w:lineRule="auto"/>
              <w:rPr>
                <w:lang w:val="en-GB"/>
              </w:rPr>
            </w:pPr>
          </w:p>
          <w:p w:rsidR="00C101DA" w:rsidRDefault="00C101DA" w:rsidP="004E1835">
            <w:pPr>
              <w:pStyle w:val="normal0"/>
              <w:numPr>
                <w:ilvl w:val="1"/>
                <w:numId w:val="4"/>
              </w:numPr>
              <w:tabs>
                <w:tab w:val="clear" w:pos="180"/>
                <w:tab w:val="num" w:pos="540"/>
              </w:tabs>
              <w:spacing w:line="336" w:lineRule="auto"/>
              <w:ind w:left="540" w:hanging="180"/>
              <w:rPr>
                <w:lang w:val="en-GB"/>
              </w:rPr>
            </w:pPr>
            <w:r>
              <w:rPr>
                <w:rFonts w:ascii="Arial Bold" w:hAnsi="Arial Bold"/>
                <w:lang w:val="en-GB"/>
              </w:rPr>
              <w:t>Sales force training and counsel</w:t>
            </w:r>
            <w:r>
              <w:rPr>
                <w:lang w:val="en-GB"/>
              </w:rPr>
              <w:t xml:space="preserve"> – We’ll meet with your sales executives to deliver our recommendations to improve sales force efficiency. We’ll also meet with all the members of your sales team and brief them on how to implement our sales process in the best way.</w:t>
            </w:r>
          </w:p>
        </w:tc>
        <w:tc>
          <w:tcPr>
            <w:tcW w:w="1563"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rsidR="00C101DA" w:rsidRDefault="00C101DA" w:rsidP="004E1835">
            <w:pPr>
              <w:pStyle w:val="TableGrid1"/>
              <w:rPr>
                <w:rFonts w:ascii="Arial Bold" w:hAnsi="Arial Bold"/>
                <w:color w:val="272626"/>
                <w:sz w:val="21"/>
              </w:rPr>
            </w:pPr>
            <w:r>
              <w:rPr>
                <w:rFonts w:ascii="Arial Bold" w:hAnsi="Arial Bold"/>
                <w:color w:val="272626"/>
                <w:sz w:val="21"/>
              </w:rPr>
              <w:t xml:space="preserve">$ </w:t>
            </w:r>
          </w:p>
          <w:p w:rsidR="00C101DA" w:rsidRDefault="00C101DA" w:rsidP="004E1835">
            <w:pPr>
              <w:pStyle w:val="TableGrid1"/>
              <w:rPr>
                <w:rFonts w:ascii="Arial Bold" w:hAnsi="Arial Bold"/>
                <w:color w:val="272626"/>
                <w:sz w:val="21"/>
              </w:rPr>
            </w:pPr>
          </w:p>
          <w:p w:rsidR="00C101DA" w:rsidRDefault="00C101DA" w:rsidP="004E1835">
            <w:pPr>
              <w:pStyle w:val="TableGrid1"/>
              <w:rPr>
                <w:rFonts w:ascii="Arial Bold" w:hAnsi="Arial Bold"/>
                <w:color w:val="272626"/>
                <w:sz w:val="21"/>
              </w:rPr>
            </w:pPr>
          </w:p>
          <w:p w:rsidR="00C101DA" w:rsidRDefault="00C101DA" w:rsidP="004E1835">
            <w:pPr>
              <w:pStyle w:val="TableGrid1"/>
              <w:rPr>
                <w:rFonts w:ascii="Arial Bold" w:hAnsi="Arial Bold"/>
                <w:color w:val="272626"/>
                <w:sz w:val="21"/>
              </w:rPr>
            </w:pPr>
          </w:p>
          <w:p w:rsidR="00C101DA" w:rsidRDefault="00C101DA" w:rsidP="004E1835">
            <w:pPr>
              <w:pStyle w:val="TableGrid1"/>
            </w:pPr>
          </w:p>
        </w:tc>
      </w:tr>
      <w:tr w:rsidR="00C101DA" w:rsidTr="004E1835">
        <w:trPr>
          <w:cantSplit/>
          <w:trHeight w:val="240"/>
        </w:trPr>
        <w:tc>
          <w:tcPr>
            <w:tcW w:w="7066" w:type="dxa"/>
            <w:tcBorders>
              <w:top w:val="single" w:sz="4" w:space="0" w:color="999999"/>
              <w:left w:val="single" w:sz="4" w:space="0" w:color="999999"/>
              <w:bottom w:val="single" w:sz="4" w:space="0" w:color="999999"/>
              <w:right w:val="single" w:sz="4" w:space="0" w:color="999999"/>
            </w:tcBorders>
            <w:shd w:val="clear" w:color="auto" w:fill="auto"/>
            <w:tcMar>
              <w:top w:w="60" w:type="dxa"/>
              <w:left w:w="60" w:type="dxa"/>
              <w:bottom w:w="60" w:type="dxa"/>
              <w:right w:w="60" w:type="dxa"/>
            </w:tcMar>
          </w:tcPr>
          <w:p w:rsidR="00C101DA" w:rsidRDefault="00C101DA" w:rsidP="004E1835">
            <w:pPr>
              <w:pStyle w:val="TableGrid1"/>
              <w:jc w:val="right"/>
              <w:rPr>
                <w:rFonts w:ascii="Arial Bold" w:hAnsi="Arial Bold"/>
                <w:color w:val="272626"/>
                <w:sz w:val="21"/>
              </w:rPr>
            </w:pPr>
            <w:r>
              <w:rPr>
                <w:rFonts w:ascii="Arial Bold" w:hAnsi="Arial Bold"/>
                <w:color w:val="272626"/>
                <w:sz w:val="21"/>
              </w:rPr>
              <w:t>Total</w:t>
            </w:r>
          </w:p>
        </w:tc>
        <w:tc>
          <w:tcPr>
            <w:tcW w:w="1563" w:type="dxa"/>
            <w:tcBorders>
              <w:top w:val="single" w:sz="4" w:space="0" w:color="999999"/>
              <w:left w:val="single" w:sz="4" w:space="0" w:color="999999"/>
              <w:bottom w:val="single" w:sz="4" w:space="0" w:color="999999"/>
              <w:right w:val="single" w:sz="4" w:space="0" w:color="999999"/>
            </w:tcBorders>
            <w:shd w:val="clear" w:color="auto" w:fill="auto"/>
            <w:tcMar>
              <w:top w:w="60" w:type="dxa"/>
              <w:left w:w="60" w:type="dxa"/>
              <w:bottom w:w="60" w:type="dxa"/>
              <w:right w:w="60" w:type="dxa"/>
            </w:tcMar>
          </w:tcPr>
          <w:p w:rsidR="00C101DA" w:rsidRDefault="00C101DA" w:rsidP="004E1835">
            <w:pPr>
              <w:pStyle w:val="TableGrid1"/>
              <w:rPr>
                <w:rFonts w:ascii="Arial Bold" w:hAnsi="Arial Bold"/>
                <w:color w:val="272626"/>
                <w:sz w:val="21"/>
              </w:rPr>
            </w:pPr>
            <w:r>
              <w:rPr>
                <w:rFonts w:ascii="Arial Bold" w:hAnsi="Arial Bold"/>
                <w:color w:val="272626"/>
                <w:sz w:val="21"/>
              </w:rPr>
              <w:t>$</w:t>
            </w:r>
          </w:p>
        </w:tc>
      </w:tr>
    </w:tbl>
    <w:p w:rsidR="00C101DA" w:rsidRDefault="00C101DA" w:rsidP="00C101DA">
      <w:pPr>
        <w:pStyle w:val="normal0"/>
        <w:spacing w:line="336" w:lineRule="auto"/>
        <w:rPr>
          <w:lang w:val="en-GB"/>
        </w:rPr>
      </w:pPr>
    </w:p>
    <w:p w:rsidR="00C101DA" w:rsidRDefault="00C101DA" w:rsidP="00C101DA">
      <w:pPr>
        <w:pStyle w:val="normal0"/>
        <w:spacing w:line="336" w:lineRule="auto"/>
        <w:rPr>
          <w:lang w:val="en-GB"/>
        </w:rPr>
      </w:pPr>
    </w:p>
    <w:p w:rsidR="00C101DA" w:rsidRDefault="00C101DA" w:rsidP="00C101DA">
      <w:pPr>
        <w:pStyle w:val="normal0"/>
        <w:spacing w:line="336" w:lineRule="auto"/>
        <w:rPr>
          <w:lang w:val="en-GB"/>
        </w:rPr>
      </w:pPr>
    </w:p>
    <w:p w:rsidR="00C101DA" w:rsidRDefault="00C101DA" w:rsidP="00C101DA">
      <w:pPr>
        <w:pStyle w:val="Custom-SectionTitle"/>
        <w:spacing w:line="336" w:lineRule="auto"/>
        <w:rPr>
          <w:sz w:val="28"/>
          <w:lang w:val="en-GB"/>
        </w:rPr>
      </w:pPr>
      <w:r>
        <w:rPr>
          <w:lang w:val="en-GB"/>
        </w:rPr>
        <w:t xml:space="preserve">Why </w:t>
      </w:r>
      <w:proofErr w:type="gramStart"/>
      <w:r>
        <w:rPr>
          <w:lang w:val="en-GB"/>
        </w:rPr>
        <w:t>Choose</w:t>
      </w:r>
      <w:proofErr w:type="gramEnd"/>
      <w:r>
        <w:rPr>
          <w:lang w:val="en-GB"/>
        </w:rPr>
        <w:t xml:space="preserve"> {</w:t>
      </w:r>
      <w:proofErr w:type="spellStart"/>
      <w:r>
        <w:rPr>
          <w:lang w:val="en-GB"/>
        </w:rPr>
        <w:t>my_company</w:t>
      </w:r>
      <w:proofErr w:type="spellEnd"/>
      <w:r>
        <w:rPr>
          <w:lang w:val="en-GB"/>
        </w:rPr>
        <w:t>}?</w:t>
      </w:r>
    </w:p>
    <w:p w:rsidR="00C101DA" w:rsidRDefault="00C101DA" w:rsidP="00C101DA">
      <w:pPr>
        <w:pStyle w:val="normal0"/>
        <w:spacing w:line="336" w:lineRule="auto"/>
        <w:rPr>
          <w:lang w:val="en-GB"/>
        </w:rPr>
      </w:pPr>
    </w:p>
    <w:p w:rsidR="00C101DA" w:rsidRDefault="00C101DA" w:rsidP="00C101DA">
      <w:pPr>
        <w:pStyle w:val="Custom-InstructionsBlue"/>
        <w:spacing w:line="336" w:lineRule="auto"/>
      </w:pPr>
      <w:r>
        <w:t xml:space="preserve">Instructions: Use this section to talk about the special value you can add to the client’s business that no other sales consultant can. In the first paragraph, describe what the client will save or get (time, money, and better relationships with their biggest customers are all good options) if they hire you. Break down your company’s most compelling assets into bullet points and emphasize why those assets are important for the client’s business. </w:t>
      </w:r>
    </w:p>
    <w:p w:rsidR="00C101DA" w:rsidRDefault="00C101DA" w:rsidP="00C101DA">
      <w:pPr>
        <w:pStyle w:val="normal0"/>
        <w:spacing w:line="336" w:lineRule="auto"/>
        <w:rPr>
          <w:lang w:val="en-GB"/>
        </w:rPr>
      </w:pPr>
    </w:p>
    <w:p w:rsidR="00C101DA" w:rsidRDefault="00C101DA" w:rsidP="00C101DA">
      <w:pPr>
        <w:pStyle w:val="normal0"/>
        <w:spacing w:line="336" w:lineRule="auto"/>
        <w:rPr>
          <w:lang w:val="en-GB"/>
        </w:rPr>
      </w:pPr>
      <w:r>
        <w:rPr>
          <w:lang w:val="en-GB"/>
        </w:rPr>
        <w:t>{</w:t>
      </w:r>
      <w:proofErr w:type="spellStart"/>
      <w:proofErr w:type="gramStart"/>
      <w:r>
        <w:rPr>
          <w:lang w:val="en-GB"/>
        </w:rPr>
        <w:t>client</w:t>
      </w:r>
      <w:proofErr w:type="gramEnd"/>
      <w:r>
        <w:rPr>
          <w:lang w:val="en-GB"/>
        </w:rPr>
        <w:t>_name</w:t>
      </w:r>
      <w:proofErr w:type="spellEnd"/>
      <w:r>
        <w:rPr>
          <w:lang w:val="en-GB"/>
        </w:rPr>
        <w:t>} wants to excel in every aspect of its business, but it can’t afford to lose momentum by only focusing on sales without facing pressure from its competitors. That’s why you want a company like {</w:t>
      </w:r>
      <w:proofErr w:type="spellStart"/>
      <w:r>
        <w:rPr>
          <w:lang w:val="en-GB"/>
        </w:rPr>
        <w:t>my_company</w:t>
      </w:r>
      <w:proofErr w:type="spellEnd"/>
      <w:r>
        <w:rPr>
          <w:lang w:val="en-GB"/>
        </w:rPr>
        <w:t>} to provide you with a solution to maximize your sales without compromising your time and strengths. Our expertise, resources, and deep commitment to our craft make us the ideal choice to meet {</w:t>
      </w:r>
      <w:proofErr w:type="spellStart"/>
      <w:r>
        <w:rPr>
          <w:lang w:val="en-GB"/>
        </w:rPr>
        <w:t>client_name</w:t>
      </w:r>
      <w:proofErr w:type="spellEnd"/>
      <w:r>
        <w:rPr>
          <w:lang w:val="en-GB"/>
        </w:rPr>
        <w:t>}’s needs for a sales solution. We’ll bring the following strengths to our work for {</w:t>
      </w:r>
      <w:proofErr w:type="spellStart"/>
      <w:r>
        <w:rPr>
          <w:lang w:val="en-GB"/>
        </w:rPr>
        <w:t>client_name</w:t>
      </w:r>
      <w:proofErr w:type="spellEnd"/>
      <w:r>
        <w:rPr>
          <w:lang w:val="en-GB"/>
        </w:rPr>
        <w:t>}:</w:t>
      </w:r>
    </w:p>
    <w:p w:rsidR="00C101DA" w:rsidRDefault="00C101DA" w:rsidP="00C101DA">
      <w:pPr>
        <w:pStyle w:val="normal0"/>
        <w:spacing w:line="336" w:lineRule="auto"/>
        <w:rPr>
          <w:lang w:val="en-GB"/>
        </w:rPr>
      </w:pPr>
    </w:p>
    <w:p w:rsidR="00C101DA" w:rsidRDefault="00C101DA" w:rsidP="00C101DA">
      <w:pPr>
        <w:pStyle w:val="normal0"/>
        <w:numPr>
          <w:ilvl w:val="0"/>
          <w:numId w:val="5"/>
        </w:numPr>
        <w:tabs>
          <w:tab w:val="clear" w:pos="358"/>
          <w:tab w:val="num" w:pos="720"/>
        </w:tabs>
        <w:spacing w:line="336" w:lineRule="auto"/>
        <w:ind w:left="720" w:hanging="358"/>
        <w:rPr>
          <w:rFonts w:ascii="Arial Bold" w:hAnsi="Arial Bold"/>
          <w:lang w:val="en-GB"/>
        </w:rPr>
      </w:pPr>
      <w:r>
        <w:rPr>
          <w:rFonts w:ascii="Arial Bold" w:hAnsi="Arial Bold"/>
          <w:lang w:val="en-GB"/>
        </w:rPr>
        <w:t>{</w:t>
      </w:r>
      <w:proofErr w:type="spellStart"/>
      <w:proofErr w:type="gramStart"/>
      <w:r>
        <w:rPr>
          <w:rFonts w:ascii="Arial Bold" w:hAnsi="Arial Bold"/>
          <w:lang w:val="en-GB"/>
        </w:rPr>
        <w:t>my</w:t>
      </w:r>
      <w:proofErr w:type="gramEnd"/>
      <w:r>
        <w:rPr>
          <w:rFonts w:ascii="Arial Bold" w:hAnsi="Arial Bold"/>
          <w:lang w:val="en-GB"/>
        </w:rPr>
        <w:t>_company</w:t>
      </w:r>
      <w:proofErr w:type="spellEnd"/>
      <w:r>
        <w:rPr>
          <w:rFonts w:ascii="Arial Bold" w:hAnsi="Arial Bold"/>
          <w:lang w:val="en-GB"/>
        </w:rPr>
        <w:t>} only hires experienced salespeople</w:t>
      </w:r>
      <w:r>
        <w:rPr>
          <w:rFonts w:ascii="Arial Italic" w:hAnsi="Arial Italic"/>
          <w:lang w:val="en-GB"/>
        </w:rPr>
        <w:t xml:space="preserve"> </w:t>
      </w:r>
      <w:r>
        <w:rPr>
          <w:lang w:val="en-GB"/>
        </w:rPr>
        <w:t>–</w:t>
      </w:r>
      <w:r>
        <w:rPr>
          <w:rFonts w:ascii="Arial Italic" w:hAnsi="Arial Italic"/>
          <w:lang w:val="en-GB"/>
        </w:rPr>
        <w:t xml:space="preserve"> </w:t>
      </w:r>
      <w:r>
        <w:rPr>
          <w:lang w:val="en-GB"/>
        </w:rPr>
        <w:t xml:space="preserve">Everyone on our team brings real-world experience to the table. We’re doers, not theorists. This wealth of knowledge offers us a unique perspective into the strategies that work and those that don’t; we want to share the most effective ones with you.  </w:t>
      </w:r>
    </w:p>
    <w:p w:rsidR="00C101DA" w:rsidRDefault="00C101DA" w:rsidP="00C101DA">
      <w:pPr>
        <w:pStyle w:val="normal0"/>
        <w:numPr>
          <w:ilvl w:val="0"/>
          <w:numId w:val="6"/>
        </w:numPr>
        <w:tabs>
          <w:tab w:val="clear" w:pos="358"/>
          <w:tab w:val="num" w:pos="720"/>
        </w:tabs>
        <w:spacing w:line="336" w:lineRule="auto"/>
        <w:ind w:left="720" w:hanging="358"/>
        <w:rPr>
          <w:rFonts w:ascii="Arial Bold" w:hAnsi="Arial Bold"/>
          <w:lang w:val="en-GB"/>
        </w:rPr>
      </w:pPr>
      <w:r>
        <w:rPr>
          <w:rFonts w:ascii="Arial Bold" w:hAnsi="Arial Bold"/>
          <w:lang w:val="en-GB"/>
        </w:rPr>
        <w:t>{</w:t>
      </w:r>
      <w:proofErr w:type="spellStart"/>
      <w:proofErr w:type="gramStart"/>
      <w:r>
        <w:rPr>
          <w:rFonts w:ascii="Arial Bold" w:hAnsi="Arial Bold"/>
          <w:lang w:val="en-GB"/>
        </w:rPr>
        <w:t>my</w:t>
      </w:r>
      <w:proofErr w:type="gramEnd"/>
      <w:r>
        <w:rPr>
          <w:rFonts w:ascii="Arial Bold" w:hAnsi="Arial Bold"/>
          <w:lang w:val="en-GB"/>
        </w:rPr>
        <w:t>_company</w:t>
      </w:r>
      <w:proofErr w:type="spellEnd"/>
      <w:r>
        <w:rPr>
          <w:rFonts w:ascii="Arial Bold" w:hAnsi="Arial Bold"/>
          <w:lang w:val="en-GB"/>
        </w:rPr>
        <w:t>} has expertise in a wide range of industries</w:t>
      </w:r>
      <w:r>
        <w:rPr>
          <w:lang w:val="en-GB"/>
        </w:rPr>
        <w:t xml:space="preserve"> – Our team has worked with clients in industries ranging from software and professional services to </w:t>
      </w:r>
      <w:proofErr w:type="spellStart"/>
      <w:r>
        <w:rPr>
          <w:lang w:val="en-GB"/>
        </w:rPr>
        <w:t>defense</w:t>
      </w:r>
      <w:proofErr w:type="spellEnd"/>
      <w:r>
        <w:rPr>
          <w:lang w:val="en-GB"/>
        </w:rPr>
        <w:t xml:space="preserve"> contracting and biotech. We’ve distilled what works, and we can provide an invaluable perspective regardless of your current stage of business development.  </w:t>
      </w:r>
    </w:p>
    <w:p w:rsidR="00C101DA" w:rsidRDefault="00C101DA" w:rsidP="00C101DA">
      <w:pPr>
        <w:pStyle w:val="normal0"/>
        <w:numPr>
          <w:ilvl w:val="0"/>
          <w:numId w:val="6"/>
        </w:numPr>
        <w:tabs>
          <w:tab w:val="clear" w:pos="358"/>
          <w:tab w:val="num" w:pos="720"/>
        </w:tabs>
        <w:spacing w:line="336" w:lineRule="auto"/>
        <w:ind w:left="720" w:hanging="358"/>
        <w:rPr>
          <w:rFonts w:ascii="Arial Bold" w:hAnsi="Arial Bold"/>
          <w:lang w:val="en-GB"/>
        </w:rPr>
      </w:pPr>
      <w:r>
        <w:rPr>
          <w:rFonts w:ascii="Arial Bold" w:hAnsi="Arial Bold"/>
          <w:lang w:val="en-GB"/>
        </w:rPr>
        <w:t>{</w:t>
      </w:r>
      <w:proofErr w:type="spellStart"/>
      <w:proofErr w:type="gramStart"/>
      <w:r>
        <w:rPr>
          <w:rFonts w:ascii="Arial Bold" w:hAnsi="Arial Bold"/>
          <w:lang w:val="en-GB"/>
        </w:rPr>
        <w:t>my</w:t>
      </w:r>
      <w:proofErr w:type="gramEnd"/>
      <w:r>
        <w:rPr>
          <w:rFonts w:ascii="Arial Bold" w:hAnsi="Arial Bold"/>
          <w:lang w:val="en-GB"/>
        </w:rPr>
        <w:t>_company</w:t>
      </w:r>
      <w:proofErr w:type="spellEnd"/>
      <w:r>
        <w:rPr>
          <w:rFonts w:ascii="Arial Bold" w:hAnsi="Arial Bold"/>
          <w:lang w:val="en-GB"/>
        </w:rPr>
        <w:t>} focuses on helping you strengthen relationships with customers old and new</w:t>
      </w:r>
      <w:r>
        <w:rPr>
          <w:lang w:val="en-GB"/>
        </w:rPr>
        <w:t xml:space="preserve"> </w:t>
      </w:r>
      <w:r>
        <w:rPr>
          <w:rFonts w:ascii="Arial Italic" w:hAnsi="Arial Italic"/>
          <w:lang w:val="en-GB"/>
        </w:rPr>
        <w:t xml:space="preserve">– </w:t>
      </w:r>
      <w:r>
        <w:rPr>
          <w:lang w:val="en-GB"/>
        </w:rPr>
        <w:t>We understand running a successful business is all about relationships. Certain “key accounts,” comprising roughly 20% of your customers, generate 80% of your sales. We’ll help you maintain relations with those key accounts and expand them long into the future. But we don’t neglect the crucial importance of leaving new prospects with a good impression, so our sales strategies cover all the bases.</w:t>
      </w:r>
    </w:p>
    <w:p w:rsidR="00C101DA" w:rsidRDefault="00C101DA" w:rsidP="00C101DA">
      <w:pPr>
        <w:pStyle w:val="normal0"/>
        <w:spacing w:line="336" w:lineRule="auto"/>
        <w:rPr>
          <w:lang w:val="en-GB"/>
        </w:rPr>
      </w:pPr>
    </w:p>
    <w:p w:rsidR="00C101DA" w:rsidRDefault="00C101DA" w:rsidP="00C101DA">
      <w:pPr>
        <w:pStyle w:val="Custom-SectionTitle"/>
        <w:spacing w:line="336" w:lineRule="auto"/>
        <w:rPr>
          <w:sz w:val="28"/>
          <w:lang w:val="en-GB"/>
        </w:rPr>
      </w:pPr>
      <w:r>
        <w:rPr>
          <w:lang w:val="en-GB"/>
        </w:rPr>
        <w:t>Project Timeline</w:t>
      </w:r>
    </w:p>
    <w:p w:rsidR="00C101DA" w:rsidRDefault="00C101DA" w:rsidP="00C101DA">
      <w:pPr>
        <w:pStyle w:val="normal0"/>
        <w:spacing w:line="336" w:lineRule="auto"/>
        <w:rPr>
          <w:lang w:val="en-GB"/>
        </w:rPr>
      </w:pPr>
    </w:p>
    <w:p w:rsidR="00C101DA" w:rsidRDefault="00C101DA" w:rsidP="00C101DA">
      <w:pPr>
        <w:pStyle w:val="Custom-InstructionsBlue"/>
        <w:spacing w:line="336" w:lineRule="auto"/>
      </w:pPr>
      <w:r>
        <w:t>Instructions: Use this chart to break down your consulting services into chronological phases. Describe what each phase entails in the “activities” section and give an estimated completion date for each phase. You might not need to use this section for short, one-off jobs, but most consulting projects run for long enough time to make this section useful.</w:t>
      </w:r>
    </w:p>
    <w:p w:rsidR="00C101DA" w:rsidRDefault="00C101DA" w:rsidP="00C101DA">
      <w:pPr>
        <w:pStyle w:val="normal0"/>
        <w:spacing w:line="336" w:lineRule="auto"/>
        <w:rPr>
          <w:lang w:val="en-GB"/>
        </w:rPr>
      </w:pPr>
    </w:p>
    <w:p w:rsidR="00C101DA" w:rsidRDefault="00C101DA" w:rsidP="00C101DA">
      <w:pPr>
        <w:pStyle w:val="normal0"/>
        <w:spacing w:line="336" w:lineRule="auto"/>
        <w:rPr>
          <w:lang w:val="en-GB"/>
        </w:rPr>
      </w:pPr>
      <w:r>
        <w:rPr>
          <w:lang w:val="en-GB"/>
        </w:rPr>
        <w:t>Should {</w:t>
      </w:r>
      <w:proofErr w:type="spellStart"/>
      <w:r>
        <w:rPr>
          <w:lang w:val="en-GB"/>
        </w:rPr>
        <w:t>client_name</w:t>
      </w:r>
      <w:proofErr w:type="spellEnd"/>
      <w:r>
        <w:rPr>
          <w:lang w:val="en-GB"/>
        </w:rPr>
        <w:t>} choose {</w:t>
      </w:r>
      <w:proofErr w:type="spellStart"/>
      <w:r>
        <w:rPr>
          <w:lang w:val="en-GB"/>
        </w:rPr>
        <w:t>my_company</w:t>
      </w:r>
      <w:proofErr w:type="spellEnd"/>
      <w:r>
        <w:rPr>
          <w:lang w:val="en-GB"/>
        </w:rPr>
        <w:t>} to execute this solution as proposed, our timeline for this project is as follows:</w:t>
      </w:r>
    </w:p>
    <w:p w:rsidR="00C101DA" w:rsidRDefault="00C101DA" w:rsidP="00C101DA">
      <w:pPr>
        <w:pStyle w:val="normal0"/>
        <w:spacing w:line="336" w:lineRule="auto"/>
        <w:rPr>
          <w:lang w:val="en-GB"/>
        </w:rPr>
      </w:pPr>
    </w:p>
    <w:tbl>
      <w:tblPr>
        <w:tblW w:w="0" w:type="auto"/>
        <w:tblInd w:w="5" w:type="dxa"/>
        <w:shd w:val="clear" w:color="auto" w:fill="FFFFFF"/>
        <w:tblLayout w:type="fixed"/>
        <w:tblLook w:val="0000" w:firstRow="0" w:lastRow="0" w:firstColumn="0" w:lastColumn="0" w:noHBand="0" w:noVBand="0"/>
      </w:tblPr>
      <w:tblGrid>
        <w:gridCol w:w="2395"/>
        <w:gridCol w:w="5164"/>
        <w:gridCol w:w="1691"/>
      </w:tblGrid>
      <w:tr w:rsidR="00C101DA" w:rsidTr="004E1835">
        <w:trPr>
          <w:cantSplit/>
          <w:trHeight w:val="450"/>
        </w:trPr>
        <w:tc>
          <w:tcPr>
            <w:tcW w:w="2395"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rsidR="00C101DA" w:rsidRDefault="00C101DA" w:rsidP="004E1835">
            <w:pPr>
              <w:pStyle w:val="normal0"/>
              <w:rPr>
                <w:rFonts w:ascii="Arial Bold" w:hAnsi="Arial Bold"/>
                <w:lang w:val="en-GB"/>
              </w:rPr>
            </w:pPr>
            <w:r>
              <w:rPr>
                <w:rFonts w:ascii="Arial Bold" w:hAnsi="Arial Bold"/>
                <w:lang w:val="en-GB"/>
              </w:rPr>
              <w:t>Phase</w:t>
            </w:r>
          </w:p>
        </w:tc>
        <w:tc>
          <w:tcPr>
            <w:tcW w:w="5164"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rsidR="00C101DA" w:rsidRDefault="00C101DA" w:rsidP="004E1835">
            <w:pPr>
              <w:pStyle w:val="normal0"/>
              <w:rPr>
                <w:rFonts w:ascii="Arial Bold" w:hAnsi="Arial Bold"/>
                <w:lang w:val="en-GB"/>
              </w:rPr>
            </w:pPr>
            <w:r>
              <w:rPr>
                <w:rFonts w:ascii="Arial Bold" w:hAnsi="Arial Bold"/>
                <w:lang w:val="en-GB"/>
              </w:rPr>
              <w:t>Activities</w:t>
            </w:r>
          </w:p>
        </w:tc>
        <w:tc>
          <w:tcPr>
            <w:tcW w:w="1691"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rsidR="00C101DA" w:rsidRDefault="00C101DA" w:rsidP="004E1835">
            <w:pPr>
              <w:pStyle w:val="normal0"/>
              <w:rPr>
                <w:rFonts w:ascii="Arial Bold" w:hAnsi="Arial Bold"/>
                <w:lang w:val="en-GB"/>
              </w:rPr>
            </w:pPr>
            <w:r>
              <w:rPr>
                <w:rFonts w:ascii="Arial Bold" w:hAnsi="Arial Bold"/>
                <w:lang w:val="en-GB"/>
              </w:rPr>
              <w:t>Completion</w:t>
            </w:r>
          </w:p>
        </w:tc>
      </w:tr>
      <w:tr w:rsidR="00C101DA" w:rsidTr="004E1835">
        <w:trPr>
          <w:cantSplit/>
          <w:trHeight w:val="710"/>
        </w:trPr>
        <w:tc>
          <w:tcPr>
            <w:tcW w:w="2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01DA" w:rsidRDefault="00C101DA" w:rsidP="004E1835">
            <w:pPr>
              <w:pStyle w:val="normal0"/>
              <w:rPr>
                <w:rFonts w:ascii="Arial Bold" w:hAnsi="Arial Bold"/>
                <w:lang w:val="en-GB"/>
              </w:rPr>
            </w:pPr>
            <w:r>
              <w:rPr>
                <w:rFonts w:ascii="Arial Bold" w:hAnsi="Arial Bold"/>
                <w:lang w:val="en-GB"/>
              </w:rPr>
              <w:t>Discovery</w:t>
            </w:r>
          </w:p>
        </w:tc>
        <w:tc>
          <w:tcPr>
            <w:tcW w:w="5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01DA" w:rsidRDefault="00C101DA" w:rsidP="004E1835">
            <w:pPr>
              <w:pStyle w:val="normal0"/>
              <w:rPr>
                <w:lang w:val="en-GB"/>
              </w:rPr>
            </w:pPr>
            <w:r>
              <w:rPr>
                <w:lang w:val="en-GB"/>
              </w:rPr>
              <w:t>Analysis of {</w:t>
            </w:r>
            <w:proofErr w:type="spellStart"/>
            <w:r>
              <w:rPr>
                <w:lang w:val="en-GB"/>
              </w:rPr>
              <w:t>client_name</w:t>
            </w:r>
            <w:proofErr w:type="spellEnd"/>
            <w:r>
              <w:rPr>
                <w:lang w:val="en-GB"/>
              </w:rPr>
              <w:t>}’s costs, competition, customer profile and sales process.</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01DA" w:rsidRDefault="00C101DA" w:rsidP="004E1835">
            <w:pPr>
              <w:pStyle w:val="normal0"/>
              <w:rPr>
                <w:lang w:val="en-GB"/>
              </w:rPr>
            </w:pPr>
            <w:r>
              <w:rPr>
                <w:lang w:val="en-GB"/>
              </w:rPr>
              <w:t>07/31/XX</w:t>
            </w:r>
          </w:p>
        </w:tc>
      </w:tr>
      <w:tr w:rsidR="00C101DA" w:rsidTr="004E1835">
        <w:trPr>
          <w:cantSplit/>
          <w:trHeight w:val="1310"/>
        </w:trPr>
        <w:tc>
          <w:tcPr>
            <w:tcW w:w="2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01DA" w:rsidRDefault="00C101DA" w:rsidP="004E1835">
            <w:pPr>
              <w:pStyle w:val="normal0"/>
              <w:rPr>
                <w:rFonts w:ascii="Arial Bold" w:hAnsi="Arial Bold"/>
                <w:lang w:val="en-GB"/>
              </w:rPr>
            </w:pPr>
            <w:r>
              <w:rPr>
                <w:rFonts w:ascii="Arial Bold" w:hAnsi="Arial Bold"/>
                <w:lang w:val="en-GB"/>
              </w:rPr>
              <w:t>Sales Process Development</w:t>
            </w:r>
          </w:p>
        </w:tc>
        <w:tc>
          <w:tcPr>
            <w:tcW w:w="5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01DA" w:rsidRDefault="00C101DA" w:rsidP="004E1835">
            <w:pPr>
              <w:pStyle w:val="normal0"/>
              <w:rPr>
                <w:lang w:val="en-GB"/>
              </w:rPr>
            </w:pPr>
            <w:r>
              <w:rPr>
                <w:lang w:val="en-GB"/>
              </w:rPr>
              <w:t>Comprehensive strategy development to guide every aspect of the selling process, from lead-generation to follow-ups and managing existing customers.</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01DA" w:rsidRDefault="00C101DA" w:rsidP="004E1835">
            <w:pPr>
              <w:pStyle w:val="normal0"/>
              <w:rPr>
                <w:lang w:val="en-GB"/>
              </w:rPr>
            </w:pPr>
            <w:r>
              <w:rPr>
                <w:lang w:val="en-GB"/>
              </w:rPr>
              <w:t>08/21/XX</w:t>
            </w:r>
          </w:p>
        </w:tc>
      </w:tr>
      <w:tr w:rsidR="00C101DA" w:rsidTr="004E1835">
        <w:trPr>
          <w:cantSplit/>
          <w:trHeight w:val="1270"/>
        </w:trPr>
        <w:tc>
          <w:tcPr>
            <w:tcW w:w="2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01DA" w:rsidRDefault="00C101DA" w:rsidP="004E1835">
            <w:pPr>
              <w:pStyle w:val="normal0"/>
              <w:rPr>
                <w:rFonts w:ascii="Arial Bold" w:hAnsi="Arial Bold"/>
                <w:lang w:val="en-GB"/>
              </w:rPr>
            </w:pPr>
            <w:r>
              <w:rPr>
                <w:rFonts w:ascii="Arial Bold" w:hAnsi="Arial Bold"/>
                <w:lang w:val="en-GB"/>
              </w:rPr>
              <w:t>Sales Force Training and Management</w:t>
            </w:r>
          </w:p>
        </w:tc>
        <w:tc>
          <w:tcPr>
            <w:tcW w:w="5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01DA" w:rsidRDefault="00C101DA" w:rsidP="004E1835">
            <w:pPr>
              <w:pStyle w:val="normal0"/>
              <w:rPr>
                <w:lang w:val="en-GB"/>
              </w:rPr>
            </w:pPr>
            <w:r>
              <w:rPr>
                <w:lang w:val="en-GB"/>
              </w:rPr>
              <w:t>Consultations with senior executives and the sales team in which {</w:t>
            </w:r>
            <w:proofErr w:type="spellStart"/>
            <w:r>
              <w:rPr>
                <w:lang w:val="en-GB"/>
              </w:rPr>
              <w:t>my_company</w:t>
            </w:r>
            <w:proofErr w:type="spellEnd"/>
            <w:r>
              <w:rPr>
                <w:lang w:val="en-GB"/>
              </w:rPr>
              <w:t>} will share its findings with the attendees, offer actionable advice, and field any questions.</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01DA" w:rsidRDefault="00C101DA" w:rsidP="004E1835">
            <w:pPr>
              <w:pStyle w:val="normal0"/>
              <w:rPr>
                <w:lang w:val="en-GB"/>
              </w:rPr>
            </w:pPr>
            <w:r>
              <w:rPr>
                <w:lang w:val="en-GB"/>
              </w:rPr>
              <w:t>09/05/XX</w:t>
            </w:r>
          </w:p>
        </w:tc>
      </w:tr>
    </w:tbl>
    <w:p w:rsidR="00C101DA" w:rsidRDefault="00C101DA" w:rsidP="00C101DA">
      <w:pPr>
        <w:pStyle w:val="FreeForm"/>
        <w:spacing w:line="336" w:lineRule="auto"/>
        <w:ind w:left="98"/>
        <w:rPr>
          <w:rFonts w:ascii="Arial" w:hAnsi="Arial"/>
          <w:sz w:val="22"/>
          <w:lang w:val="en-GB"/>
        </w:rPr>
      </w:pPr>
    </w:p>
    <w:p w:rsidR="00C101DA" w:rsidRDefault="00C101DA" w:rsidP="00C101DA">
      <w:pPr>
        <w:pStyle w:val="normal0"/>
        <w:spacing w:line="336" w:lineRule="auto"/>
        <w:rPr>
          <w:lang w:val="en-GB"/>
        </w:rPr>
      </w:pPr>
    </w:p>
    <w:p w:rsidR="00C101DA" w:rsidRDefault="00C101DA" w:rsidP="00C101DA">
      <w:pPr>
        <w:pStyle w:val="Custom-SectionTitle"/>
        <w:spacing w:line="336" w:lineRule="auto"/>
        <w:rPr>
          <w:sz w:val="28"/>
          <w:lang w:val="en-GB"/>
        </w:rPr>
      </w:pPr>
      <w:r>
        <w:rPr>
          <w:lang w:val="en-GB"/>
        </w:rPr>
        <w:t>Next Steps</w:t>
      </w:r>
    </w:p>
    <w:p w:rsidR="00C101DA" w:rsidRDefault="00C101DA" w:rsidP="00C101DA">
      <w:pPr>
        <w:pStyle w:val="normal0"/>
        <w:spacing w:line="336" w:lineRule="auto"/>
        <w:rPr>
          <w:lang w:val="en-GB"/>
        </w:rPr>
      </w:pPr>
    </w:p>
    <w:p w:rsidR="00C101DA" w:rsidRDefault="00C101DA" w:rsidP="00C101DA">
      <w:pPr>
        <w:pStyle w:val="Custom-InstructionsBlue"/>
        <w:spacing w:line="336" w:lineRule="auto"/>
      </w:pPr>
      <w:bookmarkStart w:id="0" w:name="hgjdgxs"/>
      <w:bookmarkEnd w:id="0"/>
      <w:r>
        <w:t>Instructions: This is your “call to action” section. Make a limited offer that expires on a certain date, which motivates the client to act. Use bullet points to specify exactly what the client has to do to accept your offer. Finally, tell the client what will happen immediately after they accept the offer to set expectations.</w:t>
      </w:r>
    </w:p>
    <w:p w:rsidR="00C101DA" w:rsidRDefault="00C101DA" w:rsidP="00C101DA">
      <w:pPr>
        <w:pStyle w:val="normal0"/>
        <w:spacing w:line="336" w:lineRule="auto"/>
        <w:rPr>
          <w:lang w:val="en-GB"/>
        </w:rPr>
      </w:pPr>
    </w:p>
    <w:p w:rsidR="00C101DA" w:rsidRDefault="00C101DA" w:rsidP="00C101DA">
      <w:pPr>
        <w:pStyle w:val="normal0"/>
        <w:spacing w:line="336" w:lineRule="auto"/>
        <w:rPr>
          <w:lang w:val="en-GB"/>
        </w:rPr>
      </w:pPr>
      <w:r>
        <w:rPr>
          <w:lang w:val="en-GB"/>
        </w:rPr>
        <w:t>As outlined in the Investment section, our pricing is valid until [DATE]. To take advantage of this proposal and proceed with the project as outlined, {</w:t>
      </w:r>
      <w:proofErr w:type="spellStart"/>
      <w:r>
        <w:rPr>
          <w:lang w:val="en-GB"/>
        </w:rPr>
        <w:t>client_name</w:t>
      </w:r>
      <w:proofErr w:type="spellEnd"/>
      <w:r>
        <w:rPr>
          <w:lang w:val="en-GB"/>
        </w:rPr>
        <w:t>}’s next steps must be to:</w:t>
      </w:r>
    </w:p>
    <w:p w:rsidR="00C101DA" w:rsidRDefault="00C101DA" w:rsidP="00C101DA">
      <w:pPr>
        <w:pStyle w:val="normal0"/>
        <w:spacing w:line="336" w:lineRule="auto"/>
        <w:rPr>
          <w:lang w:val="en-GB"/>
        </w:rPr>
      </w:pPr>
    </w:p>
    <w:p w:rsidR="00C101DA" w:rsidRDefault="00C101DA" w:rsidP="00C101DA">
      <w:pPr>
        <w:pStyle w:val="normal0"/>
        <w:numPr>
          <w:ilvl w:val="0"/>
          <w:numId w:val="7"/>
        </w:numPr>
        <w:tabs>
          <w:tab w:val="clear" w:pos="358"/>
          <w:tab w:val="num" w:pos="720"/>
        </w:tabs>
        <w:spacing w:line="336" w:lineRule="auto"/>
        <w:ind w:left="720" w:hanging="358"/>
        <w:rPr>
          <w:rFonts w:ascii="Arial Bold" w:hAnsi="Arial Bold"/>
          <w:lang w:val="en-GB"/>
        </w:rPr>
      </w:pPr>
      <w:r>
        <w:rPr>
          <w:lang w:val="en-GB"/>
        </w:rPr>
        <w:t xml:space="preserve">Accept the proposal as-is </w:t>
      </w:r>
    </w:p>
    <w:p w:rsidR="00C101DA" w:rsidRDefault="00C101DA" w:rsidP="00C101DA">
      <w:pPr>
        <w:pStyle w:val="normal0"/>
        <w:numPr>
          <w:ilvl w:val="0"/>
          <w:numId w:val="7"/>
        </w:numPr>
        <w:tabs>
          <w:tab w:val="clear" w:pos="358"/>
          <w:tab w:val="num" w:pos="720"/>
        </w:tabs>
        <w:spacing w:line="336" w:lineRule="auto"/>
        <w:ind w:left="720" w:hanging="358"/>
        <w:rPr>
          <w:rFonts w:ascii="Arial Bold" w:hAnsi="Arial Bold"/>
          <w:lang w:val="en-GB"/>
        </w:rPr>
      </w:pPr>
      <w:r>
        <w:rPr>
          <w:lang w:val="en-GB"/>
        </w:rPr>
        <w:t>Discuss desired changes with {</w:t>
      </w:r>
      <w:proofErr w:type="spellStart"/>
      <w:r>
        <w:rPr>
          <w:lang w:val="en-GB"/>
        </w:rPr>
        <w:t>my_company</w:t>
      </w:r>
      <w:proofErr w:type="spellEnd"/>
      <w:r>
        <w:rPr>
          <w:lang w:val="en-GB"/>
        </w:rPr>
        <w:t xml:space="preserve">} </w:t>
      </w:r>
    </w:p>
    <w:p w:rsidR="00C101DA" w:rsidRDefault="00C101DA" w:rsidP="00C101DA">
      <w:pPr>
        <w:pStyle w:val="normal0"/>
        <w:numPr>
          <w:ilvl w:val="0"/>
          <w:numId w:val="7"/>
        </w:numPr>
        <w:tabs>
          <w:tab w:val="clear" w:pos="358"/>
          <w:tab w:val="num" w:pos="720"/>
        </w:tabs>
        <w:spacing w:line="336" w:lineRule="auto"/>
        <w:ind w:left="720" w:hanging="358"/>
        <w:rPr>
          <w:rFonts w:ascii="Arial Bold" w:hAnsi="Arial Bold"/>
          <w:lang w:val="en-GB"/>
        </w:rPr>
      </w:pPr>
      <w:r>
        <w:rPr>
          <w:lang w:val="en-GB"/>
        </w:rPr>
        <w:t>Finalize and sign the contract</w:t>
      </w:r>
    </w:p>
    <w:p w:rsidR="00C101DA" w:rsidRDefault="00C101DA" w:rsidP="00C101DA">
      <w:pPr>
        <w:pStyle w:val="normal0"/>
        <w:numPr>
          <w:ilvl w:val="0"/>
          <w:numId w:val="7"/>
        </w:numPr>
        <w:tabs>
          <w:tab w:val="clear" w:pos="358"/>
          <w:tab w:val="num" w:pos="720"/>
        </w:tabs>
        <w:spacing w:line="336" w:lineRule="auto"/>
        <w:ind w:left="720" w:hanging="358"/>
        <w:rPr>
          <w:rFonts w:ascii="Arial Bold" w:hAnsi="Arial Bold"/>
          <w:lang w:val="en-GB"/>
        </w:rPr>
      </w:pPr>
      <w:r>
        <w:rPr>
          <w:lang w:val="en-GB"/>
        </w:rPr>
        <w:t xml:space="preserve">Submit an initial payment of 50 </w:t>
      </w:r>
      <w:proofErr w:type="spellStart"/>
      <w:r>
        <w:rPr>
          <w:lang w:val="en-GB"/>
        </w:rPr>
        <w:t>percent</w:t>
      </w:r>
      <w:proofErr w:type="spellEnd"/>
      <w:r>
        <w:rPr>
          <w:lang w:val="en-GB"/>
        </w:rPr>
        <w:t xml:space="preserve"> of total project fee</w:t>
      </w:r>
    </w:p>
    <w:p w:rsidR="00C101DA" w:rsidRDefault="00C101DA" w:rsidP="00C101DA">
      <w:pPr>
        <w:pStyle w:val="normal0"/>
        <w:spacing w:line="336" w:lineRule="auto"/>
        <w:rPr>
          <w:lang w:val="en-GB"/>
        </w:rPr>
      </w:pPr>
    </w:p>
    <w:p w:rsidR="00C101DA" w:rsidRDefault="00C101DA" w:rsidP="00C101DA">
      <w:pPr>
        <w:pStyle w:val="normal0"/>
        <w:spacing w:line="336" w:lineRule="auto"/>
        <w:rPr>
          <w:lang w:val="en-GB"/>
        </w:rPr>
      </w:pPr>
      <w:r>
        <w:rPr>
          <w:lang w:val="en-GB"/>
        </w:rPr>
        <w:t>Once completed, {</w:t>
      </w:r>
      <w:proofErr w:type="spellStart"/>
      <w:r>
        <w:rPr>
          <w:lang w:val="en-GB"/>
        </w:rPr>
        <w:t>my_company</w:t>
      </w:r>
      <w:proofErr w:type="spellEnd"/>
      <w:r>
        <w:rPr>
          <w:lang w:val="en-GB"/>
        </w:rPr>
        <w:t>} will contact {</w:t>
      </w:r>
      <w:proofErr w:type="spellStart"/>
      <w:r>
        <w:rPr>
          <w:lang w:val="en-GB"/>
        </w:rPr>
        <w:t>client_name</w:t>
      </w:r>
      <w:proofErr w:type="spellEnd"/>
      <w:r>
        <w:rPr>
          <w:lang w:val="en-GB"/>
        </w:rPr>
        <w:t>} to schedule a project launch meeting to make introductions and gather information before beginning the work.</w:t>
      </w:r>
    </w:p>
    <w:p w:rsidR="00C101DA" w:rsidRDefault="00C101DA" w:rsidP="00C101DA">
      <w:pPr>
        <w:pStyle w:val="normal0"/>
        <w:spacing w:line="336" w:lineRule="auto"/>
        <w:rPr>
          <w:lang w:val="en-GB"/>
        </w:rPr>
      </w:pPr>
    </w:p>
    <w:p w:rsidR="00C101DA" w:rsidRDefault="00C101DA" w:rsidP="00C101DA">
      <w:pPr>
        <w:pStyle w:val="normal0"/>
        <w:spacing w:line="336" w:lineRule="auto"/>
        <w:rPr>
          <w:lang w:val="en-GB"/>
        </w:rPr>
      </w:pPr>
      <w:r>
        <w:rPr>
          <w:lang w:val="en-GB"/>
        </w:rPr>
        <w:t>We’re happy to make changes to project scope on {</w:t>
      </w:r>
      <w:proofErr w:type="spellStart"/>
      <w:r>
        <w:rPr>
          <w:lang w:val="en-GB"/>
        </w:rPr>
        <w:t>client_name</w:t>
      </w:r>
      <w:proofErr w:type="spellEnd"/>
      <w:r>
        <w:rPr>
          <w:lang w:val="en-GB"/>
        </w:rPr>
        <w:t>}’s request at any time, but may be subject to additional billing.</w:t>
      </w:r>
    </w:p>
    <w:p w:rsidR="00C101DA" w:rsidRDefault="00C101DA" w:rsidP="00C101DA">
      <w:pPr>
        <w:pStyle w:val="normal0"/>
        <w:spacing w:line="336" w:lineRule="auto"/>
        <w:rPr>
          <w:lang w:val="en-GB"/>
        </w:rPr>
      </w:pPr>
    </w:p>
    <w:p w:rsidR="00C101DA" w:rsidRDefault="00C101DA" w:rsidP="00C101DA">
      <w:pPr>
        <w:pStyle w:val="normal0"/>
        <w:spacing w:line="336" w:lineRule="auto"/>
        <w:rPr>
          <w:lang w:val="en-GB"/>
        </w:rPr>
      </w:pPr>
    </w:p>
    <w:p w:rsidR="00C101DA" w:rsidRDefault="00C101DA" w:rsidP="00C101DA">
      <w:pPr>
        <w:pStyle w:val="Custom-SectionTitle"/>
        <w:spacing w:line="336" w:lineRule="auto"/>
        <w:rPr>
          <w:sz w:val="28"/>
          <w:lang w:val="en-GB"/>
        </w:rPr>
      </w:pPr>
      <w:r>
        <w:rPr>
          <w:lang w:val="en-GB"/>
        </w:rPr>
        <w:t>Terms and Conditions</w:t>
      </w:r>
    </w:p>
    <w:p w:rsidR="00C101DA" w:rsidRDefault="00C101DA" w:rsidP="00C101DA">
      <w:pPr>
        <w:pStyle w:val="normal0"/>
        <w:spacing w:line="336" w:lineRule="auto"/>
        <w:rPr>
          <w:lang w:val="en-GB"/>
        </w:rPr>
      </w:pPr>
    </w:p>
    <w:p w:rsidR="00C101DA" w:rsidRDefault="00C101DA" w:rsidP="00C101DA">
      <w:pPr>
        <w:pStyle w:val="Custom-InstructionsBlue"/>
        <w:spacing w:line="336" w:lineRule="auto"/>
      </w:pPr>
      <w:r>
        <w:t xml:space="preserve">Instructions: This section protects you from potential legal liability. Use it to talk about who owns your work product, whether you’ll be able to use portions of it on your website as examples, and how legal proceedings will go down if something goes wrong. Have an attorney look it over to give you guidance on how to apply it to your specific business. </w:t>
      </w:r>
    </w:p>
    <w:p w:rsidR="00C101DA" w:rsidRDefault="00C101DA" w:rsidP="00C101DA">
      <w:pPr>
        <w:pStyle w:val="normal0"/>
        <w:spacing w:line="336" w:lineRule="auto"/>
        <w:rPr>
          <w:lang w:val="en-GB"/>
        </w:rPr>
      </w:pPr>
    </w:p>
    <w:p w:rsidR="00C101DA" w:rsidRDefault="00C101DA" w:rsidP="00C101DA">
      <w:pPr>
        <w:pStyle w:val="normal0"/>
        <w:spacing w:line="336" w:lineRule="auto"/>
        <w:rPr>
          <w:lang w:val="en-GB"/>
        </w:rPr>
      </w:pPr>
      <w:r>
        <w:rPr>
          <w:lang w:val="en-GB"/>
        </w:rPr>
        <w:t>Once the project fee is paid in full to {</w:t>
      </w:r>
      <w:proofErr w:type="spellStart"/>
      <w:r>
        <w:rPr>
          <w:lang w:val="en-GB"/>
        </w:rPr>
        <w:t>my_company</w:t>
      </w:r>
      <w:proofErr w:type="spellEnd"/>
      <w:r>
        <w:rPr>
          <w:lang w:val="en-GB"/>
        </w:rPr>
        <w:t>}, any elements of text, graphics, photos,</w:t>
      </w:r>
    </w:p>
    <w:p w:rsidR="00C101DA" w:rsidRDefault="00C101DA" w:rsidP="00C101DA">
      <w:pPr>
        <w:pStyle w:val="normal0"/>
        <w:spacing w:line="336" w:lineRule="auto"/>
        <w:rPr>
          <w:lang w:val="en-GB"/>
        </w:rPr>
      </w:pPr>
      <w:proofErr w:type="gramStart"/>
      <w:r>
        <w:rPr>
          <w:lang w:val="en-GB"/>
        </w:rPr>
        <w:t>contents</w:t>
      </w:r>
      <w:proofErr w:type="gramEnd"/>
      <w:r>
        <w:rPr>
          <w:lang w:val="en-GB"/>
        </w:rPr>
        <w:t>, trademarks, or other artwork furnished to {</w:t>
      </w:r>
      <w:proofErr w:type="spellStart"/>
      <w:r>
        <w:rPr>
          <w:lang w:val="en-GB"/>
        </w:rPr>
        <w:t>client_name</w:t>
      </w:r>
      <w:proofErr w:type="spellEnd"/>
      <w:r>
        <w:rPr>
          <w:lang w:val="en-GB"/>
        </w:rPr>
        <w:t>} for inclusion in</w:t>
      </w:r>
    </w:p>
    <w:p w:rsidR="00C101DA" w:rsidRDefault="00C101DA" w:rsidP="00C101DA">
      <w:pPr>
        <w:pStyle w:val="normal0"/>
        <w:spacing w:line="336" w:lineRule="auto"/>
        <w:rPr>
          <w:lang w:val="en-GB"/>
        </w:rPr>
      </w:pPr>
      <w:proofErr w:type="gramStart"/>
      <w:r>
        <w:rPr>
          <w:lang w:val="en-GB"/>
        </w:rPr>
        <w:t>website</w:t>
      </w:r>
      <w:proofErr w:type="gramEnd"/>
      <w:r>
        <w:rPr>
          <w:lang w:val="en-GB"/>
        </w:rPr>
        <w:t xml:space="preserve"> are owned by {</w:t>
      </w:r>
      <w:proofErr w:type="spellStart"/>
      <w:r>
        <w:rPr>
          <w:lang w:val="en-GB"/>
        </w:rPr>
        <w:t>client_name</w:t>
      </w:r>
      <w:proofErr w:type="spellEnd"/>
      <w:r>
        <w:rPr>
          <w:lang w:val="en-GB"/>
        </w:rPr>
        <w:t>}.</w:t>
      </w:r>
    </w:p>
    <w:p w:rsidR="00C101DA" w:rsidRDefault="00C101DA" w:rsidP="00C101DA">
      <w:pPr>
        <w:pStyle w:val="normal0"/>
        <w:spacing w:line="336" w:lineRule="auto"/>
        <w:rPr>
          <w:lang w:val="en-GB"/>
        </w:rPr>
      </w:pPr>
    </w:p>
    <w:p w:rsidR="00C101DA" w:rsidRDefault="00C101DA" w:rsidP="00C101DA">
      <w:pPr>
        <w:pStyle w:val="normal0"/>
        <w:spacing w:line="336" w:lineRule="auto"/>
        <w:rPr>
          <w:lang w:val="en-GB"/>
        </w:rPr>
      </w:pPr>
      <w:r>
        <w:rPr>
          <w:lang w:val="en-GB"/>
        </w:rPr>
        <w:t>{</w:t>
      </w:r>
      <w:proofErr w:type="spellStart"/>
      <w:proofErr w:type="gramStart"/>
      <w:r>
        <w:rPr>
          <w:lang w:val="en-GB"/>
        </w:rPr>
        <w:t>my</w:t>
      </w:r>
      <w:proofErr w:type="gramEnd"/>
      <w:r>
        <w:rPr>
          <w:lang w:val="en-GB"/>
        </w:rPr>
        <w:t>_company</w:t>
      </w:r>
      <w:proofErr w:type="spellEnd"/>
      <w:r>
        <w:rPr>
          <w:lang w:val="en-GB"/>
        </w:rPr>
        <w:t>} assumes {</w:t>
      </w:r>
      <w:proofErr w:type="spellStart"/>
      <w:r>
        <w:rPr>
          <w:lang w:val="en-GB"/>
        </w:rPr>
        <w:t>client_name</w:t>
      </w:r>
      <w:proofErr w:type="spellEnd"/>
      <w:r>
        <w:rPr>
          <w:lang w:val="en-GB"/>
        </w:rPr>
        <w:t>} has permission from the rightful owner to</w:t>
      </w:r>
    </w:p>
    <w:p w:rsidR="00C101DA" w:rsidRDefault="00C101DA" w:rsidP="00C101DA">
      <w:pPr>
        <w:pStyle w:val="normal0"/>
        <w:spacing w:line="336" w:lineRule="auto"/>
        <w:rPr>
          <w:lang w:val="en-GB"/>
        </w:rPr>
      </w:pPr>
      <w:proofErr w:type="gramStart"/>
      <w:r>
        <w:rPr>
          <w:lang w:val="en-GB"/>
        </w:rPr>
        <w:t>use</w:t>
      </w:r>
      <w:proofErr w:type="gramEnd"/>
      <w:r>
        <w:rPr>
          <w:lang w:val="en-GB"/>
        </w:rPr>
        <w:t xml:space="preserve"> any code, scripts, data, and reports are provided by {</w:t>
      </w:r>
      <w:proofErr w:type="spellStart"/>
      <w:r>
        <w:rPr>
          <w:lang w:val="en-GB"/>
        </w:rPr>
        <w:t>client_name</w:t>
      </w:r>
      <w:proofErr w:type="spellEnd"/>
      <w:r>
        <w:rPr>
          <w:lang w:val="en-GB"/>
        </w:rPr>
        <w:t>} for inclusion</w:t>
      </w:r>
    </w:p>
    <w:p w:rsidR="00C101DA" w:rsidRDefault="00C101DA" w:rsidP="00C101DA">
      <w:pPr>
        <w:pStyle w:val="normal0"/>
        <w:spacing w:line="336" w:lineRule="auto"/>
        <w:rPr>
          <w:lang w:val="en-GB"/>
        </w:rPr>
      </w:pPr>
      <w:proofErr w:type="gramStart"/>
      <w:r>
        <w:rPr>
          <w:lang w:val="en-GB"/>
        </w:rPr>
        <w:t>in</w:t>
      </w:r>
      <w:proofErr w:type="gramEnd"/>
      <w:r>
        <w:rPr>
          <w:lang w:val="en-GB"/>
        </w:rPr>
        <w:t xml:space="preserve"> its materials, and will hold harmless, protect, and defend {</w:t>
      </w:r>
      <w:proofErr w:type="spellStart"/>
      <w:r>
        <w:rPr>
          <w:lang w:val="en-GB"/>
        </w:rPr>
        <w:t>my_company</w:t>
      </w:r>
      <w:proofErr w:type="spellEnd"/>
      <w:r>
        <w:rPr>
          <w:lang w:val="en-GB"/>
        </w:rPr>
        <w:t>} from any claim</w:t>
      </w:r>
    </w:p>
    <w:p w:rsidR="00C101DA" w:rsidRDefault="00C101DA" w:rsidP="00C101DA">
      <w:pPr>
        <w:pStyle w:val="normal0"/>
        <w:spacing w:line="336" w:lineRule="auto"/>
        <w:rPr>
          <w:lang w:val="en-GB"/>
        </w:rPr>
      </w:pPr>
      <w:proofErr w:type="gramStart"/>
      <w:r>
        <w:rPr>
          <w:lang w:val="en-GB"/>
        </w:rPr>
        <w:t>or</w:t>
      </w:r>
      <w:proofErr w:type="gramEnd"/>
      <w:r>
        <w:rPr>
          <w:lang w:val="en-GB"/>
        </w:rPr>
        <w:t xml:space="preserve"> suit arising from the use of such work. </w:t>
      </w:r>
    </w:p>
    <w:p w:rsidR="00C101DA" w:rsidRDefault="00C101DA" w:rsidP="00C101DA">
      <w:pPr>
        <w:pStyle w:val="normal0"/>
        <w:spacing w:line="336" w:lineRule="auto"/>
        <w:rPr>
          <w:lang w:val="en-GB"/>
        </w:rPr>
      </w:pPr>
    </w:p>
    <w:p w:rsidR="00C101DA" w:rsidRDefault="00C101DA" w:rsidP="00C101DA">
      <w:pPr>
        <w:pStyle w:val="normal0"/>
        <w:spacing w:line="336" w:lineRule="auto"/>
        <w:rPr>
          <w:lang w:val="en-GB"/>
        </w:rPr>
      </w:pPr>
      <w:r>
        <w:rPr>
          <w:lang w:val="en-GB"/>
        </w:rPr>
        <w:t>{</w:t>
      </w:r>
      <w:proofErr w:type="spellStart"/>
      <w:proofErr w:type="gramStart"/>
      <w:r>
        <w:rPr>
          <w:lang w:val="en-GB"/>
        </w:rPr>
        <w:t>my</w:t>
      </w:r>
      <w:proofErr w:type="gramEnd"/>
      <w:r>
        <w:rPr>
          <w:lang w:val="en-GB"/>
        </w:rPr>
        <w:t>_company</w:t>
      </w:r>
      <w:proofErr w:type="spellEnd"/>
      <w:r>
        <w:rPr>
          <w:lang w:val="en-GB"/>
        </w:rPr>
        <w:t>} retains the right to display graphics and other web content elements as</w:t>
      </w:r>
    </w:p>
    <w:p w:rsidR="00C101DA" w:rsidRDefault="00C101DA" w:rsidP="00C101DA">
      <w:pPr>
        <w:pStyle w:val="normal0"/>
        <w:spacing w:line="336" w:lineRule="auto"/>
        <w:rPr>
          <w:lang w:val="en-GB"/>
        </w:rPr>
      </w:pPr>
      <w:proofErr w:type="gramStart"/>
      <w:r>
        <w:rPr>
          <w:lang w:val="en-GB"/>
        </w:rPr>
        <w:t>examples</w:t>
      </w:r>
      <w:proofErr w:type="gramEnd"/>
      <w:r>
        <w:rPr>
          <w:lang w:val="en-GB"/>
        </w:rPr>
        <w:t xml:space="preserve"> of their work in their portfolio and as content features in other projects.</w:t>
      </w:r>
    </w:p>
    <w:p w:rsidR="00C101DA" w:rsidRDefault="00C101DA" w:rsidP="00C101DA">
      <w:pPr>
        <w:pStyle w:val="normal0"/>
        <w:spacing w:line="336" w:lineRule="auto"/>
        <w:rPr>
          <w:lang w:val="en-GB"/>
        </w:rPr>
      </w:pPr>
    </w:p>
    <w:p w:rsidR="00C101DA" w:rsidRDefault="00C101DA" w:rsidP="00C101DA">
      <w:pPr>
        <w:pStyle w:val="normal0"/>
        <w:spacing w:line="336" w:lineRule="auto"/>
        <w:rPr>
          <w:lang w:val="en-GB"/>
        </w:rPr>
      </w:pPr>
      <w:bookmarkStart w:id="1" w:name="_GoBack"/>
      <w:bookmarkEnd w:id="1"/>
      <w:r>
        <w:rPr>
          <w:lang w:val="en-GB"/>
        </w:rPr>
        <w:t>This agreement becomes effective only when signed by agents of {</w:t>
      </w:r>
      <w:proofErr w:type="spellStart"/>
      <w:r>
        <w:rPr>
          <w:lang w:val="en-GB"/>
        </w:rPr>
        <w:t>client_name</w:t>
      </w:r>
      <w:proofErr w:type="spellEnd"/>
      <w:r>
        <w:rPr>
          <w:lang w:val="en-GB"/>
        </w:rPr>
        <w:t xml:space="preserve">} </w:t>
      </w:r>
    </w:p>
    <w:p w:rsidR="00C101DA" w:rsidRDefault="00C101DA" w:rsidP="00C101DA">
      <w:pPr>
        <w:pStyle w:val="normal0"/>
        <w:spacing w:line="336" w:lineRule="auto"/>
        <w:rPr>
          <w:lang w:val="en-GB"/>
        </w:rPr>
      </w:pPr>
      <w:proofErr w:type="gramStart"/>
      <w:r>
        <w:rPr>
          <w:lang w:val="en-GB"/>
        </w:rPr>
        <w:t>and</w:t>
      </w:r>
      <w:proofErr w:type="gramEnd"/>
      <w:r>
        <w:rPr>
          <w:lang w:val="en-GB"/>
        </w:rPr>
        <w:t xml:space="preserve"> {</w:t>
      </w:r>
      <w:proofErr w:type="spellStart"/>
      <w:r>
        <w:rPr>
          <w:lang w:val="en-GB"/>
        </w:rPr>
        <w:t>my_company</w:t>
      </w:r>
      <w:proofErr w:type="spellEnd"/>
      <w:r>
        <w:rPr>
          <w:lang w:val="en-GB"/>
        </w:rPr>
        <w:t>}. Regardless of the place of signing of this agreement, {</w:t>
      </w:r>
      <w:proofErr w:type="spellStart"/>
      <w:r>
        <w:rPr>
          <w:lang w:val="en-GB"/>
        </w:rPr>
        <w:t>client_name</w:t>
      </w:r>
      <w:proofErr w:type="spellEnd"/>
      <w:r>
        <w:rPr>
          <w:lang w:val="en-GB"/>
        </w:rPr>
        <w:t>} agrees that for purposes of venue, this contract was entered into in [STATE] and any</w:t>
      </w:r>
    </w:p>
    <w:p w:rsidR="00C101DA" w:rsidRDefault="00C101DA" w:rsidP="00C101DA">
      <w:pPr>
        <w:pStyle w:val="normal0"/>
        <w:spacing w:line="336" w:lineRule="auto"/>
        <w:rPr>
          <w:lang w:val="en-GB"/>
        </w:rPr>
      </w:pPr>
      <w:proofErr w:type="gramStart"/>
      <w:r>
        <w:rPr>
          <w:lang w:val="en-GB"/>
        </w:rPr>
        <w:t>dispute</w:t>
      </w:r>
      <w:proofErr w:type="gramEnd"/>
      <w:r>
        <w:rPr>
          <w:lang w:val="en-GB"/>
        </w:rPr>
        <w:t xml:space="preserve"> will be litigated or arbitrated in [STATE].</w:t>
      </w:r>
    </w:p>
    <w:p w:rsidR="00C101DA" w:rsidRDefault="00C101DA" w:rsidP="00C101DA">
      <w:pPr>
        <w:pStyle w:val="normal0"/>
        <w:spacing w:line="336" w:lineRule="auto"/>
        <w:rPr>
          <w:lang w:val="en-GB"/>
        </w:rPr>
      </w:pPr>
    </w:p>
    <w:p w:rsidR="00C101DA" w:rsidRDefault="00C101DA" w:rsidP="00C101DA">
      <w:pPr>
        <w:pStyle w:val="normal0"/>
        <w:spacing w:line="336" w:lineRule="auto"/>
        <w:rPr>
          <w:lang w:val="en-GB"/>
        </w:rPr>
      </w:pPr>
      <w:r>
        <w:rPr>
          <w:lang w:val="en-GB"/>
        </w:rPr>
        <w:t>The agreement contained in this contract constitutes the sole agreement between {</w:t>
      </w:r>
      <w:proofErr w:type="spellStart"/>
      <w:r>
        <w:rPr>
          <w:lang w:val="en-GB"/>
        </w:rPr>
        <w:t>client_name</w:t>
      </w:r>
      <w:proofErr w:type="spellEnd"/>
      <w:r>
        <w:rPr>
          <w:lang w:val="en-GB"/>
        </w:rPr>
        <w:t>} and the {</w:t>
      </w:r>
      <w:proofErr w:type="spellStart"/>
      <w:r>
        <w:rPr>
          <w:lang w:val="en-GB"/>
        </w:rPr>
        <w:t>my_company</w:t>
      </w:r>
      <w:proofErr w:type="spellEnd"/>
      <w:r>
        <w:rPr>
          <w:lang w:val="en-GB"/>
        </w:rPr>
        <w:t>} regarding all items included in this agreement.</w:t>
      </w:r>
    </w:p>
    <w:p w:rsidR="00C101DA" w:rsidRDefault="00C101DA" w:rsidP="00C101DA">
      <w:pPr>
        <w:spacing w:before="20" w:after="20" w:line="336" w:lineRule="auto"/>
        <w:rPr>
          <w:rFonts w:eastAsia="Times New Roman"/>
          <w:color w:val="auto"/>
          <w:sz w:val="20"/>
          <w:lang w:val="en-US" w:eastAsia="en-US" w:bidi="x-none"/>
        </w:rPr>
      </w:pPr>
    </w:p>
    <w:p w:rsidR="00B77298" w:rsidRDefault="00B77298"/>
    <w:sectPr w:rsidR="00B7729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Italic">
    <w:panose1 w:val="020B0704020202090204"/>
    <w:charset w:val="00"/>
    <w:family w:val="roman"/>
    <w:pitch w:val="default"/>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Italic">
    <w:panose1 w:val="020B0604020202090204"/>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101DA">
    <w:pPr>
      <w:pStyle w:val="FreeFormA"/>
      <w:rPr>
        <w:rFonts w:eastAsia="Times New Roman"/>
        <w:color w:val="auto"/>
        <w:lang w:val="en-US" w:eastAsia="en-US"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101DA">
    <w:pPr>
      <w:pStyle w:val="FreeFormA"/>
      <w:rPr>
        <w:rFonts w:eastAsia="Times New Roman"/>
        <w:color w:val="auto"/>
        <w:lang w:val="en-US" w:eastAsia="en-US" w:bidi="x-non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101DA">
    <w:pPr>
      <w:pStyle w:val="FreeForm"/>
      <w:rPr>
        <w:rFonts w:ascii="Times New Roman" w:eastAsia="Times New Roman" w:hAnsi="Times New Roman"/>
        <w:color w:val="auto"/>
        <w:sz w:val="20"/>
        <w:lang w:val="en-US" w:eastAsia="en-US" w:bidi="x-none"/>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101DA">
    <w:pPr>
      <w:pStyle w:val="FreeFormA"/>
      <w:rPr>
        <w:rFonts w:eastAsia="Times New Roman"/>
        <w:color w:val="auto"/>
        <w:lang w:val="en-US" w:eastAsia="en-US" w:bidi="x-none"/>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101DA">
    <w:pPr>
      <w:pStyle w:val="FreeFormA"/>
      <w:rPr>
        <w:rFonts w:eastAsia="Times New Roman"/>
        <w:color w:val="auto"/>
        <w:lang w:val="en-US" w:eastAsia="en-US" w:bidi="x-none"/>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101DA">
    <w:pPr>
      <w:pStyle w:val="FreeFormA"/>
      <w:rPr>
        <w:rFonts w:eastAsia="Times New Roman"/>
        <w:color w:val="auto"/>
        <w:lang w:val="en-US" w:eastAsia="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101DA">
    <w:pPr>
      <w:pStyle w:val="FreeFormA"/>
      <w:rPr>
        <w:rFonts w:eastAsia="Times New Roman"/>
        <w:color w:val="auto"/>
        <w:lang w:val="en-US" w:eastAsia="en-US" w:bidi="x-non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101DA">
    <w:pPr>
      <w:pStyle w:val="FreeForm"/>
      <w:rPr>
        <w:rFonts w:ascii="Times New Roman" w:eastAsia="Times New Roman" w:hAnsi="Times New Roman"/>
        <w:color w:val="auto"/>
        <w:sz w:val="20"/>
        <w:lang w:val="en-US" w:eastAsia="en-US" w:bidi="x-none"/>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101DA">
    <w:pPr>
      <w:pStyle w:val="FreeFormA"/>
      <w:rPr>
        <w:rFonts w:eastAsia="Times New Roman"/>
        <w:color w:val="auto"/>
        <w:lang w:val="en-US" w:eastAsia="en-US" w:bidi="x-none"/>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101DA">
    <w:pPr>
      <w:pStyle w:val="FreeFormA"/>
      <w:rPr>
        <w:rFonts w:eastAsia="Times New Roman"/>
        <w:color w:val="auto"/>
        <w:lang w:val="en-US" w:eastAsia="en-US" w:bidi="x-none"/>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101DA">
    <w:pPr>
      <w:pStyle w:val="FreeForm"/>
      <w:rPr>
        <w:rFonts w:ascii="Times New Roman" w:eastAsia="Times New Roman" w:hAnsi="Times New Roman"/>
        <w:color w:val="auto"/>
        <w:sz w:val="20"/>
        <w:lang w:val="en-US" w:eastAsia="en-US"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58"/>
        </w:tabs>
        <w:ind w:left="358" w:firstLine="362"/>
      </w:pPr>
      <w:rPr>
        <w:rFonts w:ascii="Arial Bold Italic" w:eastAsia="ヒラギノ角ゴ Pro W3" w:hAnsi="Arial Bold Italic" w:hint="default"/>
        <w:caps w:val="0"/>
        <w:smallCaps w:val="0"/>
        <w:strike w:val="0"/>
        <w:dstrike w:val="0"/>
        <w:color w:val="000000"/>
        <w:position w:val="0"/>
        <w:sz w:val="22"/>
        <w:vertAlign w:val="baseline"/>
      </w:rPr>
    </w:lvl>
    <w:lvl w:ilvl="1">
      <w:start w:val="1"/>
      <w:numFmt w:val="bullet"/>
      <w:suff w:val="nothing"/>
      <w:lvlText w:val="○"/>
      <w:lvlJc w:val="left"/>
      <w:pPr>
        <w:ind w:left="0" w:firstLine="3960"/>
      </w:pPr>
      <w:rPr>
        <w:rFonts w:ascii="Arial Bold Italic" w:eastAsia="ヒラギノ角ゴ Pro W3" w:hAnsi="Arial Bold Italic" w:hint="default"/>
        <w:caps w:val="0"/>
        <w:smallCaps w:val="0"/>
        <w:strike w:val="0"/>
        <w:dstrike w:val="0"/>
        <w:color w:val="000000"/>
        <w:position w:val="0"/>
        <w:sz w:val="22"/>
        <w:vertAlign w:val="baseline"/>
      </w:rPr>
    </w:lvl>
    <w:lvl w:ilvl="2">
      <w:start w:val="1"/>
      <w:numFmt w:val="bullet"/>
      <w:suff w:val="nothing"/>
      <w:lvlText w:val="■"/>
      <w:lvlJc w:val="left"/>
      <w:pPr>
        <w:ind w:left="0" w:firstLine="6120"/>
      </w:pPr>
      <w:rPr>
        <w:rFonts w:ascii="Arial Bold Italic" w:eastAsia="ヒラギノ角ゴ Pro W3" w:hAnsi="Arial Bold Italic" w:hint="default"/>
        <w:caps w:val="0"/>
        <w:smallCaps w:val="0"/>
        <w:strike w:val="0"/>
        <w:dstrike w:val="0"/>
        <w:color w:val="000000"/>
        <w:position w:val="0"/>
        <w:sz w:val="22"/>
        <w:vertAlign w:val="baseline"/>
      </w:rPr>
    </w:lvl>
    <w:lvl w:ilvl="3">
      <w:start w:val="1"/>
      <w:numFmt w:val="bullet"/>
      <w:suff w:val="nothing"/>
      <w:lvlText w:val="●"/>
      <w:lvlJc w:val="left"/>
      <w:pPr>
        <w:ind w:left="0" w:firstLine="8280"/>
      </w:pPr>
      <w:rPr>
        <w:rFonts w:ascii="Arial Bold Italic" w:eastAsia="ヒラギノ角ゴ Pro W3" w:hAnsi="Arial Bold Italic" w:hint="default"/>
        <w:caps w:val="0"/>
        <w:smallCaps w:val="0"/>
        <w:strike w:val="0"/>
        <w:dstrike w:val="0"/>
        <w:color w:val="000000"/>
        <w:position w:val="0"/>
        <w:sz w:val="22"/>
        <w:vertAlign w:val="baseline"/>
      </w:rPr>
    </w:lvl>
    <w:lvl w:ilvl="4">
      <w:start w:val="1"/>
      <w:numFmt w:val="bullet"/>
      <w:suff w:val="nothing"/>
      <w:lvlText w:val="○"/>
      <w:lvlJc w:val="left"/>
      <w:pPr>
        <w:ind w:left="0" w:firstLine="10440"/>
      </w:pPr>
      <w:rPr>
        <w:rFonts w:ascii="Arial Bold Italic" w:eastAsia="ヒラギノ角ゴ Pro W3" w:hAnsi="Arial Bold Italic" w:hint="default"/>
        <w:caps w:val="0"/>
        <w:smallCaps w:val="0"/>
        <w:strike w:val="0"/>
        <w:dstrike w:val="0"/>
        <w:color w:val="000000"/>
        <w:position w:val="0"/>
        <w:sz w:val="22"/>
        <w:vertAlign w:val="baseline"/>
      </w:rPr>
    </w:lvl>
    <w:lvl w:ilvl="5">
      <w:start w:val="1"/>
      <w:numFmt w:val="bullet"/>
      <w:suff w:val="nothing"/>
      <w:lvlText w:val="■"/>
      <w:lvlJc w:val="left"/>
      <w:pPr>
        <w:ind w:left="0" w:firstLine="12600"/>
      </w:pPr>
      <w:rPr>
        <w:rFonts w:ascii="Arial Bold Italic" w:eastAsia="ヒラギノ角ゴ Pro W3" w:hAnsi="Arial Bold Italic" w:hint="default"/>
        <w:caps w:val="0"/>
        <w:smallCaps w:val="0"/>
        <w:strike w:val="0"/>
        <w:dstrike w:val="0"/>
        <w:color w:val="000000"/>
        <w:position w:val="0"/>
        <w:sz w:val="22"/>
        <w:vertAlign w:val="baseline"/>
      </w:rPr>
    </w:lvl>
    <w:lvl w:ilvl="6">
      <w:start w:val="1"/>
      <w:numFmt w:val="bullet"/>
      <w:suff w:val="nothing"/>
      <w:lvlText w:val="●"/>
      <w:lvlJc w:val="left"/>
      <w:pPr>
        <w:ind w:left="0" w:firstLine="14760"/>
      </w:pPr>
      <w:rPr>
        <w:rFonts w:ascii="Arial Bold Italic" w:eastAsia="ヒラギノ角ゴ Pro W3" w:hAnsi="Arial Bold Italic" w:hint="default"/>
        <w:caps w:val="0"/>
        <w:smallCaps w:val="0"/>
        <w:strike w:val="0"/>
        <w:dstrike w:val="0"/>
        <w:color w:val="000000"/>
        <w:position w:val="0"/>
        <w:sz w:val="22"/>
        <w:vertAlign w:val="baseline"/>
      </w:rPr>
    </w:lvl>
    <w:lvl w:ilvl="7">
      <w:start w:val="1"/>
      <w:numFmt w:val="bullet"/>
      <w:suff w:val="nothing"/>
      <w:lvlText w:val="○"/>
      <w:lvlJc w:val="left"/>
      <w:pPr>
        <w:ind w:left="0" w:firstLine="16920"/>
      </w:pPr>
      <w:rPr>
        <w:rFonts w:ascii="Arial Bold Italic" w:eastAsia="ヒラギノ角ゴ Pro W3" w:hAnsi="Arial Bold Italic" w:hint="default"/>
        <w:caps w:val="0"/>
        <w:smallCaps w:val="0"/>
        <w:strike w:val="0"/>
        <w:dstrike w:val="0"/>
        <w:color w:val="000000"/>
        <w:position w:val="0"/>
        <w:sz w:val="22"/>
        <w:vertAlign w:val="baseline"/>
      </w:rPr>
    </w:lvl>
    <w:lvl w:ilvl="8">
      <w:start w:val="1"/>
      <w:numFmt w:val="bullet"/>
      <w:suff w:val="nothing"/>
      <w:lvlText w:val="■"/>
      <w:lvlJc w:val="left"/>
      <w:pPr>
        <w:ind w:left="0" w:firstLine="19080"/>
      </w:pPr>
      <w:rPr>
        <w:rFonts w:ascii="Arial Bold Italic" w:eastAsia="ヒラギノ角ゴ Pro W3" w:hAnsi="Arial Bold Italic" w:hint="default"/>
        <w:caps w:val="0"/>
        <w:smallCaps w:val="0"/>
        <w:strike w:val="0"/>
        <w:dstrike w:val="0"/>
        <w:color w:val="000000"/>
        <w:position w:val="0"/>
        <w:sz w:val="22"/>
        <w:vertAlign w:val="baseline"/>
      </w:rPr>
    </w:lvl>
  </w:abstractNum>
  <w:abstractNum w:abstractNumId="1">
    <w:nsid w:val="00000002"/>
    <w:multiLevelType w:val="multilevel"/>
    <w:tmpl w:val="894EE874"/>
    <w:lvl w:ilvl="0">
      <w:start w:val="1"/>
      <w:numFmt w:val="bullet"/>
      <w:lvlText w:val="●"/>
      <w:lvlJc w:val="left"/>
      <w:pPr>
        <w:tabs>
          <w:tab w:val="num" w:pos="358"/>
        </w:tabs>
        <w:ind w:left="358" w:firstLine="362"/>
      </w:pPr>
      <w:rPr>
        <w:rFonts w:ascii="Arial Bold" w:eastAsia="ヒラギノ角ゴ Pro W3" w:hAnsi="Arial Bold" w:hint="default"/>
        <w:caps w:val="0"/>
        <w:smallCaps w:val="0"/>
        <w:strike w:val="0"/>
        <w:dstrike w:val="0"/>
        <w:color w:val="000000"/>
        <w:position w:val="0"/>
        <w:sz w:val="22"/>
        <w:vertAlign w:val="baseline"/>
      </w:rPr>
    </w:lvl>
    <w:lvl w:ilvl="1">
      <w:start w:val="1"/>
      <w:numFmt w:val="bullet"/>
      <w:suff w:val="nothing"/>
      <w:lvlText w:val="○"/>
      <w:lvlJc w:val="left"/>
      <w:pPr>
        <w:ind w:left="0" w:firstLine="3960"/>
      </w:pPr>
      <w:rPr>
        <w:rFonts w:ascii="Arial Bold" w:eastAsia="ヒラギノ角ゴ Pro W3" w:hAnsi="Arial Bold" w:hint="default"/>
        <w:caps w:val="0"/>
        <w:smallCaps w:val="0"/>
        <w:strike w:val="0"/>
        <w:dstrike w:val="0"/>
        <w:color w:val="000000"/>
        <w:position w:val="0"/>
        <w:sz w:val="22"/>
        <w:vertAlign w:val="baseline"/>
      </w:rPr>
    </w:lvl>
    <w:lvl w:ilvl="2">
      <w:start w:val="1"/>
      <w:numFmt w:val="bullet"/>
      <w:suff w:val="nothing"/>
      <w:lvlText w:val="■"/>
      <w:lvlJc w:val="left"/>
      <w:pPr>
        <w:ind w:left="0" w:firstLine="6120"/>
      </w:pPr>
      <w:rPr>
        <w:rFonts w:ascii="Arial Bold" w:eastAsia="ヒラギノ角ゴ Pro W3" w:hAnsi="Arial Bold" w:hint="default"/>
        <w:caps w:val="0"/>
        <w:smallCaps w:val="0"/>
        <w:strike w:val="0"/>
        <w:dstrike w:val="0"/>
        <w:color w:val="000000"/>
        <w:position w:val="0"/>
        <w:sz w:val="22"/>
        <w:vertAlign w:val="baseline"/>
      </w:rPr>
    </w:lvl>
    <w:lvl w:ilvl="3">
      <w:start w:val="1"/>
      <w:numFmt w:val="bullet"/>
      <w:suff w:val="nothing"/>
      <w:lvlText w:val="●"/>
      <w:lvlJc w:val="left"/>
      <w:pPr>
        <w:ind w:left="0" w:firstLine="8280"/>
      </w:pPr>
      <w:rPr>
        <w:rFonts w:ascii="Arial Bold" w:eastAsia="ヒラギノ角ゴ Pro W3" w:hAnsi="Arial Bold" w:hint="default"/>
        <w:caps w:val="0"/>
        <w:smallCaps w:val="0"/>
        <w:strike w:val="0"/>
        <w:dstrike w:val="0"/>
        <w:color w:val="000000"/>
        <w:position w:val="0"/>
        <w:sz w:val="22"/>
        <w:vertAlign w:val="baseline"/>
      </w:rPr>
    </w:lvl>
    <w:lvl w:ilvl="4">
      <w:start w:val="1"/>
      <w:numFmt w:val="bullet"/>
      <w:suff w:val="nothing"/>
      <w:lvlText w:val="○"/>
      <w:lvlJc w:val="left"/>
      <w:pPr>
        <w:ind w:left="0" w:firstLine="10440"/>
      </w:pPr>
      <w:rPr>
        <w:rFonts w:ascii="Arial Bold" w:eastAsia="ヒラギノ角ゴ Pro W3" w:hAnsi="Arial Bold" w:hint="default"/>
        <w:caps w:val="0"/>
        <w:smallCaps w:val="0"/>
        <w:strike w:val="0"/>
        <w:dstrike w:val="0"/>
        <w:color w:val="000000"/>
        <w:position w:val="0"/>
        <w:sz w:val="22"/>
        <w:vertAlign w:val="baseline"/>
      </w:rPr>
    </w:lvl>
    <w:lvl w:ilvl="5">
      <w:start w:val="1"/>
      <w:numFmt w:val="bullet"/>
      <w:suff w:val="nothing"/>
      <w:lvlText w:val="■"/>
      <w:lvlJc w:val="left"/>
      <w:pPr>
        <w:ind w:left="0" w:firstLine="12600"/>
      </w:pPr>
      <w:rPr>
        <w:rFonts w:ascii="Arial Bold" w:eastAsia="ヒラギノ角ゴ Pro W3" w:hAnsi="Arial Bold" w:hint="default"/>
        <w:caps w:val="0"/>
        <w:smallCaps w:val="0"/>
        <w:strike w:val="0"/>
        <w:dstrike w:val="0"/>
        <w:color w:val="000000"/>
        <w:position w:val="0"/>
        <w:sz w:val="22"/>
        <w:vertAlign w:val="baseline"/>
      </w:rPr>
    </w:lvl>
    <w:lvl w:ilvl="6">
      <w:start w:val="1"/>
      <w:numFmt w:val="bullet"/>
      <w:suff w:val="nothing"/>
      <w:lvlText w:val="●"/>
      <w:lvlJc w:val="left"/>
      <w:pPr>
        <w:ind w:left="0" w:firstLine="14760"/>
      </w:pPr>
      <w:rPr>
        <w:rFonts w:ascii="Arial Bold" w:eastAsia="ヒラギノ角ゴ Pro W3" w:hAnsi="Arial Bold" w:hint="default"/>
        <w:caps w:val="0"/>
        <w:smallCaps w:val="0"/>
        <w:strike w:val="0"/>
        <w:dstrike w:val="0"/>
        <w:color w:val="000000"/>
        <w:position w:val="0"/>
        <w:sz w:val="22"/>
        <w:vertAlign w:val="baseline"/>
      </w:rPr>
    </w:lvl>
    <w:lvl w:ilvl="7">
      <w:start w:val="1"/>
      <w:numFmt w:val="bullet"/>
      <w:suff w:val="nothing"/>
      <w:lvlText w:val="○"/>
      <w:lvlJc w:val="left"/>
      <w:pPr>
        <w:ind w:left="0" w:firstLine="16920"/>
      </w:pPr>
      <w:rPr>
        <w:rFonts w:ascii="Arial Bold" w:eastAsia="ヒラギノ角ゴ Pro W3" w:hAnsi="Arial Bold" w:hint="default"/>
        <w:caps w:val="0"/>
        <w:smallCaps w:val="0"/>
        <w:strike w:val="0"/>
        <w:dstrike w:val="0"/>
        <w:color w:val="000000"/>
        <w:position w:val="0"/>
        <w:sz w:val="22"/>
        <w:vertAlign w:val="baseline"/>
      </w:rPr>
    </w:lvl>
    <w:lvl w:ilvl="8">
      <w:start w:val="1"/>
      <w:numFmt w:val="bullet"/>
      <w:suff w:val="nothing"/>
      <w:lvlText w:val="■"/>
      <w:lvlJc w:val="left"/>
      <w:pPr>
        <w:ind w:left="0" w:firstLine="19080"/>
      </w:pPr>
      <w:rPr>
        <w:rFonts w:ascii="Arial Bold" w:eastAsia="ヒラギノ角ゴ Pro W3" w:hAnsi="Arial Bold" w:hint="default"/>
        <w:caps w:val="0"/>
        <w:smallCaps w:val="0"/>
        <w:strike w:val="0"/>
        <w:dstrike w:val="0"/>
        <w:color w:val="000000"/>
        <w:position w:val="0"/>
        <w:sz w:val="22"/>
        <w:vertAlign w:val="baseline"/>
      </w:rPr>
    </w:lvl>
  </w:abstractNum>
  <w:abstractNum w:abstractNumId="2">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nsid w:val="00000004"/>
    <w:multiLevelType w:val="multilevel"/>
    <w:tmpl w:val="894EE876"/>
    <w:numStyleLink w:val="Bullet"/>
  </w:abstractNum>
  <w:abstractNum w:abstractNumId="4">
    <w:nsid w:val="00000005"/>
    <w:multiLevelType w:val="multilevel"/>
    <w:tmpl w:val="894EE877"/>
    <w:lvl w:ilvl="0">
      <w:start w:val="1"/>
      <w:numFmt w:val="bullet"/>
      <w:lvlText w:val="●"/>
      <w:lvlJc w:val="left"/>
      <w:pPr>
        <w:tabs>
          <w:tab w:val="num" w:pos="358"/>
        </w:tabs>
        <w:ind w:left="358" w:firstLine="362"/>
      </w:pPr>
      <w:rPr>
        <w:rFonts w:ascii="Arial Bold" w:eastAsia="ヒラギノ角ゴ Pro W3" w:hAnsi="Arial Bold" w:hint="default"/>
        <w:caps w:val="0"/>
        <w:smallCaps w:val="0"/>
        <w:strike w:val="0"/>
        <w:dstrike w:val="0"/>
        <w:color w:val="000000"/>
        <w:position w:val="0"/>
        <w:sz w:val="22"/>
        <w:vertAlign w:val="baseline"/>
      </w:rPr>
    </w:lvl>
    <w:lvl w:ilvl="1">
      <w:start w:val="1"/>
      <w:numFmt w:val="bullet"/>
      <w:suff w:val="nothing"/>
      <w:lvlText w:val="○"/>
      <w:lvlJc w:val="left"/>
      <w:pPr>
        <w:ind w:left="0" w:firstLine="3960"/>
      </w:pPr>
      <w:rPr>
        <w:rFonts w:ascii="Arial Bold" w:eastAsia="ヒラギノ角ゴ Pro W3" w:hAnsi="Arial Bold" w:hint="default"/>
        <w:caps w:val="0"/>
        <w:smallCaps w:val="0"/>
        <w:strike w:val="0"/>
        <w:dstrike w:val="0"/>
        <w:color w:val="000000"/>
        <w:position w:val="0"/>
        <w:sz w:val="22"/>
        <w:vertAlign w:val="baseline"/>
      </w:rPr>
    </w:lvl>
    <w:lvl w:ilvl="2">
      <w:start w:val="1"/>
      <w:numFmt w:val="bullet"/>
      <w:suff w:val="nothing"/>
      <w:lvlText w:val="■"/>
      <w:lvlJc w:val="left"/>
      <w:pPr>
        <w:ind w:left="0" w:firstLine="6120"/>
      </w:pPr>
      <w:rPr>
        <w:rFonts w:ascii="Arial Bold" w:eastAsia="ヒラギノ角ゴ Pro W3" w:hAnsi="Arial Bold" w:hint="default"/>
        <w:caps w:val="0"/>
        <w:smallCaps w:val="0"/>
        <w:strike w:val="0"/>
        <w:dstrike w:val="0"/>
        <w:color w:val="000000"/>
        <w:position w:val="0"/>
        <w:sz w:val="22"/>
        <w:vertAlign w:val="baseline"/>
      </w:rPr>
    </w:lvl>
    <w:lvl w:ilvl="3">
      <w:start w:val="1"/>
      <w:numFmt w:val="bullet"/>
      <w:suff w:val="nothing"/>
      <w:lvlText w:val="●"/>
      <w:lvlJc w:val="left"/>
      <w:pPr>
        <w:ind w:left="0" w:firstLine="8280"/>
      </w:pPr>
      <w:rPr>
        <w:rFonts w:ascii="Arial Bold" w:eastAsia="ヒラギノ角ゴ Pro W3" w:hAnsi="Arial Bold" w:hint="default"/>
        <w:caps w:val="0"/>
        <w:smallCaps w:val="0"/>
        <w:strike w:val="0"/>
        <w:dstrike w:val="0"/>
        <w:color w:val="000000"/>
        <w:position w:val="0"/>
        <w:sz w:val="22"/>
        <w:vertAlign w:val="baseline"/>
      </w:rPr>
    </w:lvl>
    <w:lvl w:ilvl="4">
      <w:start w:val="1"/>
      <w:numFmt w:val="bullet"/>
      <w:suff w:val="nothing"/>
      <w:lvlText w:val="○"/>
      <w:lvlJc w:val="left"/>
      <w:pPr>
        <w:ind w:left="0" w:firstLine="10440"/>
      </w:pPr>
      <w:rPr>
        <w:rFonts w:ascii="Arial Bold" w:eastAsia="ヒラギノ角ゴ Pro W3" w:hAnsi="Arial Bold" w:hint="default"/>
        <w:caps w:val="0"/>
        <w:smallCaps w:val="0"/>
        <w:strike w:val="0"/>
        <w:dstrike w:val="0"/>
        <w:color w:val="000000"/>
        <w:position w:val="0"/>
        <w:sz w:val="22"/>
        <w:vertAlign w:val="baseline"/>
      </w:rPr>
    </w:lvl>
    <w:lvl w:ilvl="5">
      <w:start w:val="1"/>
      <w:numFmt w:val="bullet"/>
      <w:suff w:val="nothing"/>
      <w:lvlText w:val="■"/>
      <w:lvlJc w:val="left"/>
      <w:pPr>
        <w:ind w:left="0" w:firstLine="12600"/>
      </w:pPr>
      <w:rPr>
        <w:rFonts w:ascii="Arial Bold" w:eastAsia="ヒラギノ角ゴ Pro W3" w:hAnsi="Arial Bold" w:hint="default"/>
        <w:caps w:val="0"/>
        <w:smallCaps w:val="0"/>
        <w:strike w:val="0"/>
        <w:dstrike w:val="0"/>
        <w:color w:val="000000"/>
        <w:position w:val="0"/>
        <w:sz w:val="22"/>
        <w:vertAlign w:val="baseline"/>
      </w:rPr>
    </w:lvl>
    <w:lvl w:ilvl="6">
      <w:start w:val="1"/>
      <w:numFmt w:val="bullet"/>
      <w:suff w:val="nothing"/>
      <w:lvlText w:val="●"/>
      <w:lvlJc w:val="left"/>
      <w:pPr>
        <w:ind w:left="0" w:firstLine="14760"/>
      </w:pPr>
      <w:rPr>
        <w:rFonts w:ascii="Arial Bold" w:eastAsia="ヒラギノ角ゴ Pro W3" w:hAnsi="Arial Bold" w:hint="default"/>
        <w:caps w:val="0"/>
        <w:smallCaps w:val="0"/>
        <w:strike w:val="0"/>
        <w:dstrike w:val="0"/>
        <w:color w:val="000000"/>
        <w:position w:val="0"/>
        <w:sz w:val="22"/>
        <w:vertAlign w:val="baseline"/>
      </w:rPr>
    </w:lvl>
    <w:lvl w:ilvl="7">
      <w:start w:val="1"/>
      <w:numFmt w:val="bullet"/>
      <w:suff w:val="nothing"/>
      <w:lvlText w:val="○"/>
      <w:lvlJc w:val="left"/>
      <w:pPr>
        <w:ind w:left="0" w:firstLine="16920"/>
      </w:pPr>
      <w:rPr>
        <w:rFonts w:ascii="Arial Bold" w:eastAsia="ヒラギノ角ゴ Pro W3" w:hAnsi="Arial Bold" w:hint="default"/>
        <w:caps w:val="0"/>
        <w:smallCaps w:val="0"/>
        <w:strike w:val="0"/>
        <w:dstrike w:val="0"/>
        <w:color w:val="000000"/>
        <w:position w:val="0"/>
        <w:sz w:val="22"/>
        <w:vertAlign w:val="baseline"/>
      </w:rPr>
    </w:lvl>
    <w:lvl w:ilvl="8">
      <w:start w:val="1"/>
      <w:numFmt w:val="bullet"/>
      <w:suff w:val="nothing"/>
      <w:lvlText w:val="■"/>
      <w:lvlJc w:val="left"/>
      <w:pPr>
        <w:ind w:left="0" w:firstLine="19080"/>
      </w:pPr>
      <w:rPr>
        <w:rFonts w:ascii="Arial Bold" w:eastAsia="ヒラギノ角ゴ Pro W3" w:hAnsi="Arial Bold" w:hint="default"/>
        <w:caps w:val="0"/>
        <w:smallCaps w:val="0"/>
        <w:strike w:val="0"/>
        <w:dstrike w:val="0"/>
        <w:color w:val="000000"/>
        <w:position w:val="0"/>
        <w:sz w:val="22"/>
        <w:vertAlign w:val="baseline"/>
      </w:rPr>
    </w:lvl>
  </w:abstractNum>
  <w:abstractNum w:abstractNumId="5">
    <w:nsid w:val="00000006"/>
    <w:multiLevelType w:val="multilevel"/>
    <w:tmpl w:val="894EE878"/>
    <w:lvl w:ilvl="0">
      <w:start w:val="1"/>
      <w:numFmt w:val="bullet"/>
      <w:lvlText w:val="●"/>
      <w:lvlJc w:val="left"/>
      <w:pPr>
        <w:tabs>
          <w:tab w:val="num" w:pos="358"/>
        </w:tabs>
        <w:ind w:left="358" w:firstLine="362"/>
      </w:pPr>
      <w:rPr>
        <w:rFonts w:ascii="Arial Bold" w:eastAsia="ヒラギノ角ゴ Pro W3" w:hAnsi="Arial Bold" w:hint="default"/>
        <w:caps w:val="0"/>
        <w:smallCaps w:val="0"/>
        <w:strike w:val="0"/>
        <w:dstrike w:val="0"/>
        <w:color w:val="000000"/>
        <w:position w:val="0"/>
        <w:sz w:val="22"/>
        <w:vertAlign w:val="baseline"/>
      </w:rPr>
    </w:lvl>
    <w:lvl w:ilvl="1">
      <w:start w:val="1"/>
      <w:numFmt w:val="bullet"/>
      <w:suff w:val="nothing"/>
      <w:lvlText w:val="○"/>
      <w:lvlJc w:val="left"/>
      <w:pPr>
        <w:ind w:left="0" w:firstLine="3960"/>
      </w:pPr>
      <w:rPr>
        <w:rFonts w:ascii="Arial Bold" w:eastAsia="ヒラギノ角ゴ Pro W3" w:hAnsi="Arial Bold" w:hint="default"/>
        <w:caps w:val="0"/>
        <w:smallCaps w:val="0"/>
        <w:strike w:val="0"/>
        <w:dstrike w:val="0"/>
        <w:color w:val="000000"/>
        <w:position w:val="0"/>
        <w:sz w:val="22"/>
        <w:vertAlign w:val="baseline"/>
      </w:rPr>
    </w:lvl>
    <w:lvl w:ilvl="2">
      <w:start w:val="1"/>
      <w:numFmt w:val="bullet"/>
      <w:suff w:val="nothing"/>
      <w:lvlText w:val="■"/>
      <w:lvlJc w:val="left"/>
      <w:pPr>
        <w:ind w:left="0" w:firstLine="6120"/>
      </w:pPr>
      <w:rPr>
        <w:rFonts w:ascii="Arial Bold" w:eastAsia="ヒラギノ角ゴ Pro W3" w:hAnsi="Arial Bold" w:hint="default"/>
        <w:caps w:val="0"/>
        <w:smallCaps w:val="0"/>
        <w:strike w:val="0"/>
        <w:dstrike w:val="0"/>
        <w:color w:val="000000"/>
        <w:position w:val="0"/>
        <w:sz w:val="22"/>
        <w:vertAlign w:val="baseline"/>
      </w:rPr>
    </w:lvl>
    <w:lvl w:ilvl="3">
      <w:start w:val="1"/>
      <w:numFmt w:val="bullet"/>
      <w:suff w:val="nothing"/>
      <w:lvlText w:val="●"/>
      <w:lvlJc w:val="left"/>
      <w:pPr>
        <w:ind w:left="0" w:firstLine="8280"/>
      </w:pPr>
      <w:rPr>
        <w:rFonts w:ascii="Arial Bold" w:eastAsia="ヒラギノ角ゴ Pro W3" w:hAnsi="Arial Bold" w:hint="default"/>
        <w:caps w:val="0"/>
        <w:smallCaps w:val="0"/>
        <w:strike w:val="0"/>
        <w:dstrike w:val="0"/>
        <w:color w:val="000000"/>
        <w:position w:val="0"/>
        <w:sz w:val="22"/>
        <w:vertAlign w:val="baseline"/>
      </w:rPr>
    </w:lvl>
    <w:lvl w:ilvl="4">
      <w:start w:val="1"/>
      <w:numFmt w:val="bullet"/>
      <w:suff w:val="nothing"/>
      <w:lvlText w:val="○"/>
      <w:lvlJc w:val="left"/>
      <w:pPr>
        <w:ind w:left="0" w:firstLine="10440"/>
      </w:pPr>
      <w:rPr>
        <w:rFonts w:ascii="Arial Bold" w:eastAsia="ヒラギノ角ゴ Pro W3" w:hAnsi="Arial Bold" w:hint="default"/>
        <w:caps w:val="0"/>
        <w:smallCaps w:val="0"/>
        <w:strike w:val="0"/>
        <w:dstrike w:val="0"/>
        <w:color w:val="000000"/>
        <w:position w:val="0"/>
        <w:sz w:val="22"/>
        <w:vertAlign w:val="baseline"/>
      </w:rPr>
    </w:lvl>
    <w:lvl w:ilvl="5">
      <w:start w:val="1"/>
      <w:numFmt w:val="bullet"/>
      <w:suff w:val="nothing"/>
      <w:lvlText w:val="■"/>
      <w:lvlJc w:val="left"/>
      <w:pPr>
        <w:ind w:left="0" w:firstLine="12600"/>
      </w:pPr>
      <w:rPr>
        <w:rFonts w:ascii="Arial Bold" w:eastAsia="ヒラギノ角ゴ Pro W3" w:hAnsi="Arial Bold" w:hint="default"/>
        <w:caps w:val="0"/>
        <w:smallCaps w:val="0"/>
        <w:strike w:val="0"/>
        <w:dstrike w:val="0"/>
        <w:color w:val="000000"/>
        <w:position w:val="0"/>
        <w:sz w:val="22"/>
        <w:vertAlign w:val="baseline"/>
      </w:rPr>
    </w:lvl>
    <w:lvl w:ilvl="6">
      <w:start w:val="1"/>
      <w:numFmt w:val="bullet"/>
      <w:suff w:val="nothing"/>
      <w:lvlText w:val="●"/>
      <w:lvlJc w:val="left"/>
      <w:pPr>
        <w:ind w:left="0" w:firstLine="14760"/>
      </w:pPr>
      <w:rPr>
        <w:rFonts w:ascii="Arial Bold" w:eastAsia="ヒラギノ角ゴ Pro W3" w:hAnsi="Arial Bold" w:hint="default"/>
        <w:caps w:val="0"/>
        <w:smallCaps w:val="0"/>
        <w:strike w:val="0"/>
        <w:dstrike w:val="0"/>
        <w:color w:val="000000"/>
        <w:position w:val="0"/>
        <w:sz w:val="22"/>
        <w:vertAlign w:val="baseline"/>
      </w:rPr>
    </w:lvl>
    <w:lvl w:ilvl="7">
      <w:start w:val="1"/>
      <w:numFmt w:val="bullet"/>
      <w:suff w:val="nothing"/>
      <w:lvlText w:val="○"/>
      <w:lvlJc w:val="left"/>
      <w:pPr>
        <w:ind w:left="0" w:firstLine="16920"/>
      </w:pPr>
      <w:rPr>
        <w:rFonts w:ascii="Arial Bold" w:eastAsia="ヒラギノ角ゴ Pro W3" w:hAnsi="Arial Bold" w:hint="default"/>
        <w:caps w:val="0"/>
        <w:smallCaps w:val="0"/>
        <w:strike w:val="0"/>
        <w:dstrike w:val="0"/>
        <w:color w:val="000000"/>
        <w:position w:val="0"/>
        <w:sz w:val="22"/>
        <w:vertAlign w:val="baseline"/>
      </w:rPr>
    </w:lvl>
    <w:lvl w:ilvl="8">
      <w:start w:val="1"/>
      <w:numFmt w:val="bullet"/>
      <w:suff w:val="nothing"/>
      <w:lvlText w:val="■"/>
      <w:lvlJc w:val="left"/>
      <w:pPr>
        <w:ind w:left="0" w:firstLine="19080"/>
      </w:pPr>
      <w:rPr>
        <w:rFonts w:ascii="Arial Bold" w:eastAsia="ヒラギノ角ゴ Pro W3" w:hAnsi="Arial Bold" w:hint="default"/>
        <w:caps w:val="0"/>
        <w:smallCaps w:val="0"/>
        <w:strike w:val="0"/>
        <w:dstrike w:val="0"/>
        <w:color w:val="000000"/>
        <w:position w:val="0"/>
        <w:sz w:val="22"/>
        <w:vertAlign w:val="baseline"/>
      </w:rPr>
    </w:lvl>
  </w:abstractNum>
  <w:abstractNum w:abstractNumId="6">
    <w:nsid w:val="00000007"/>
    <w:multiLevelType w:val="multilevel"/>
    <w:tmpl w:val="894EE879"/>
    <w:lvl w:ilvl="0">
      <w:start w:val="1"/>
      <w:numFmt w:val="bullet"/>
      <w:lvlText w:val="●"/>
      <w:lvlJc w:val="left"/>
      <w:pPr>
        <w:tabs>
          <w:tab w:val="num" w:pos="358"/>
        </w:tabs>
        <w:ind w:left="358" w:firstLine="362"/>
      </w:pPr>
      <w:rPr>
        <w:rFonts w:ascii="Arial Bold" w:eastAsia="ヒラギノ角ゴ Pro W3" w:hAnsi="Arial Bold" w:hint="default"/>
        <w:caps w:val="0"/>
        <w:smallCaps w:val="0"/>
        <w:strike w:val="0"/>
        <w:dstrike w:val="0"/>
        <w:color w:val="000000"/>
        <w:position w:val="0"/>
        <w:sz w:val="22"/>
        <w:vertAlign w:val="baseline"/>
      </w:rPr>
    </w:lvl>
    <w:lvl w:ilvl="1">
      <w:start w:val="1"/>
      <w:numFmt w:val="bullet"/>
      <w:suff w:val="nothing"/>
      <w:lvlText w:val="○"/>
      <w:lvlJc w:val="left"/>
      <w:pPr>
        <w:ind w:left="0" w:firstLine="3960"/>
      </w:pPr>
      <w:rPr>
        <w:rFonts w:ascii="Arial Bold" w:eastAsia="ヒラギノ角ゴ Pro W3" w:hAnsi="Arial Bold" w:hint="default"/>
        <w:caps w:val="0"/>
        <w:smallCaps w:val="0"/>
        <w:strike w:val="0"/>
        <w:dstrike w:val="0"/>
        <w:color w:val="000000"/>
        <w:position w:val="0"/>
        <w:sz w:val="22"/>
        <w:vertAlign w:val="baseline"/>
      </w:rPr>
    </w:lvl>
    <w:lvl w:ilvl="2">
      <w:start w:val="1"/>
      <w:numFmt w:val="bullet"/>
      <w:suff w:val="nothing"/>
      <w:lvlText w:val="■"/>
      <w:lvlJc w:val="left"/>
      <w:pPr>
        <w:ind w:left="0" w:firstLine="6120"/>
      </w:pPr>
      <w:rPr>
        <w:rFonts w:ascii="Arial Bold" w:eastAsia="ヒラギノ角ゴ Pro W3" w:hAnsi="Arial Bold" w:hint="default"/>
        <w:caps w:val="0"/>
        <w:smallCaps w:val="0"/>
        <w:strike w:val="0"/>
        <w:dstrike w:val="0"/>
        <w:color w:val="000000"/>
        <w:position w:val="0"/>
        <w:sz w:val="22"/>
        <w:vertAlign w:val="baseline"/>
      </w:rPr>
    </w:lvl>
    <w:lvl w:ilvl="3">
      <w:start w:val="1"/>
      <w:numFmt w:val="bullet"/>
      <w:suff w:val="nothing"/>
      <w:lvlText w:val="●"/>
      <w:lvlJc w:val="left"/>
      <w:pPr>
        <w:ind w:left="0" w:firstLine="8280"/>
      </w:pPr>
      <w:rPr>
        <w:rFonts w:ascii="Arial Bold" w:eastAsia="ヒラギノ角ゴ Pro W3" w:hAnsi="Arial Bold" w:hint="default"/>
        <w:caps w:val="0"/>
        <w:smallCaps w:val="0"/>
        <w:strike w:val="0"/>
        <w:dstrike w:val="0"/>
        <w:color w:val="000000"/>
        <w:position w:val="0"/>
        <w:sz w:val="22"/>
        <w:vertAlign w:val="baseline"/>
      </w:rPr>
    </w:lvl>
    <w:lvl w:ilvl="4">
      <w:start w:val="1"/>
      <w:numFmt w:val="bullet"/>
      <w:suff w:val="nothing"/>
      <w:lvlText w:val="○"/>
      <w:lvlJc w:val="left"/>
      <w:pPr>
        <w:ind w:left="0" w:firstLine="10440"/>
      </w:pPr>
      <w:rPr>
        <w:rFonts w:ascii="Arial Bold" w:eastAsia="ヒラギノ角ゴ Pro W3" w:hAnsi="Arial Bold" w:hint="default"/>
        <w:caps w:val="0"/>
        <w:smallCaps w:val="0"/>
        <w:strike w:val="0"/>
        <w:dstrike w:val="0"/>
        <w:color w:val="000000"/>
        <w:position w:val="0"/>
        <w:sz w:val="22"/>
        <w:vertAlign w:val="baseline"/>
      </w:rPr>
    </w:lvl>
    <w:lvl w:ilvl="5">
      <w:start w:val="1"/>
      <w:numFmt w:val="bullet"/>
      <w:suff w:val="nothing"/>
      <w:lvlText w:val="■"/>
      <w:lvlJc w:val="left"/>
      <w:pPr>
        <w:ind w:left="0" w:firstLine="12600"/>
      </w:pPr>
      <w:rPr>
        <w:rFonts w:ascii="Arial Bold" w:eastAsia="ヒラギノ角ゴ Pro W3" w:hAnsi="Arial Bold" w:hint="default"/>
        <w:caps w:val="0"/>
        <w:smallCaps w:val="0"/>
        <w:strike w:val="0"/>
        <w:dstrike w:val="0"/>
        <w:color w:val="000000"/>
        <w:position w:val="0"/>
        <w:sz w:val="22"/>
        <w:vertAlign w:val="baseline"/>
      </w:rPr>
    </w:lvl>
    <w:lvl w:ilvl="6">
      <w:start w:val="1"/>
      <w:numFmt w:val="bullet"/>
      <w:suff w:val="nothing"/>
      <w:lvlText w:val="●"/>
      <w:lvlJc w:val="left"/>
      <w:pPr>
        <w:ind w:left="0" w:firstLine="14760"/>
      </w:pPr>
      <w:rPr>
        <w:rFonts w:ascii="Arial Bold" w:eastAsia="ヒラギノ角ゴ Pro W3" w:hAnsi="Arial Bold" w:hint="default"/>
        <w:caps w:val="0"/>
        <w:smallCaps w:val="0"/>
        <w:strike w:val="0"/>
        <w:dstrike w:val="0"/>
        <w:color w:val="000000"/>
        <w:position w:val="0"/>
        <w:sz w:val="22"/>
        <w:vertAlign w:val="baseline"/>
      </w:rPr>
    </w:lvl>
    <w:lvl w:ilvl="7">
      <w:start w:val="1"/>
      <w:numFmt w:val="bullet"/>
      <w:suff w:val="nothing"/>
      <w:lvlText w:val="○"/>
      <w:lvlJc w:val="left"/>
      <w:pPr>
        <w:ind w:left="0" w:firstLine="16920"/>
      </w:pPr>
      <w:rPr>
        <w:rFonts w:ascii="Arial Bold" w:eastAsia="ヒラギノ角ゴ Pro W3" w:hAnsi="Arial Bold" w:hint="default"/>
        <w:caps w:val="0"/>
        <w:smallCaps w:val="0"/>
        <w:strike w:val="0"/>
        <w:dstrike w:val="0"/>
        <w:color w:val="000000"/>
        <w:position w:val="0"/>
        <w:sz w:val="22"/>
        <w:vertAlign w:val="baseline"/>
      </w:rPr>
    </w:lvl>
    <w:lvl w:ilvl="8">
      <w:start w:val="1"/>
      <w:numFmt w:val="bullet"/>
      <w:suff w:val="nothing"/>
      <w:lvlText w:val="■"/>
      <w:lvlJc w:val="left"/>
      <w:pPr>
        <w:ind w:left="0" w:firstLine="19080"/>
      </w:pPr>
      <w:rPr>
        <w:rFonts w:ascii="Arial Bold" w:eastAsia="ヒラギノ角ゴ Pro W3" w:hAnsi="Arial Bold" w:hint="default"/>
        <w:caps w:val="0"/>
        <w:smallCaps w:val="0"/>
        <w:strike w:val="0"/>
        <w:dstrike w:val="0"/>
        <w:color w:val="000000"/>
        <w:position w:val="0"/>
        <w:sz w:val="22"/>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DA"/>
    <w:rsid w:val="00B77298"/>
    <w:rsid w:val="00C10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7A8C8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DA"/>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C101DA"/>
    <w:rPr>
      <w:rFonts w:ascii="Times New Roman" w:eastAsia="ヒラギノ角ゴ Pro W3" w:hAnsi="Times New Roman" w:cs="Times New Roman"/>
      <w:color w:val="000000"/>
      <w:sz w:val="20"/>
      <w:szCs w:val="20"/>
    </w:rPr>
  </w:style>
  <w:style w:type="paragraph" w:customStyle="1" w:styleId="FreeForm">
    <w:name w:val="Free Form"/>
    <w:rsid w:val="00C101DA"/>
    <w:rPr>
      <w:rFonts w:ascii="Lucida Grande" w:eastAsia="ヒラギノ角ゴ Pro W3" w:hAnsi="Lucida Grande" w:cs="Times New Roman"/>
      <w:color w:val="000000"/>
      <w:szCs w:val="20"/>
      <w:lang w:val="es-ES_tradnl"/>
    </w:rPr>
  </w:style>
  <w:style w:type="paragraph" w:styleId="NoSpacing">
    <w:name w:val="No Spacing"/>
    <w:qFormat/>
    <w:rsid w:val="00C101DA"/>
    <w:rPr>
      <w:rFonts w:ascii="Lucida Grande" w:eastAsia="ヒラギノ角ゴ Pro W3" w:hAnsi="Lucida Grande" w:cs="Times New Roman"/>
      <w:color w:val="000000"/>
      <w:sz w:val="22"/>
      <w:szCs w:val="20"/>
    </w:rPr>
  </w:style>
  <w:style w:type="paragraph" w:customStyle="1" w:styleId="Custom-InstructionsBlue">
    <w:name w:val="Custom - Instructions Blue"/>
    <w:rsid w:val="00C101DA"/>
    <w:pPr>
      <w:widowControl w:val="0"/>
      <w:spacing w:line="288" w:lineRule="auto"/>
    </w:pPr>
    <w:rPr>
      <w:rFonts w:ascii="Arial Italic" w:eastAsia="ヒラギノ角ゴ Pro W3" w:hAnsi="Arial Italic" w:cs="Times New Roman"/>
      <w:color w:val="005A7C"/>
      <w:sz w:val="22"/>
      <w:szCs w:val="20"/>
    </w:rPr>
  </w:style>
  <w:style w:type="paragraph" w:customStyle="1" w:styleId="normal0">
    <w:name w:val="normal"/>
    <w:rsid w:val="00C101DA"/>
    <w:pPr>
      <w:widowControl w:val="0"/>
      <w:spacing w:line="276" w:lineRule="auto"/>
    </w:pPr>
    <w:rPr>
      <w:rFonts w:ascii="Arial" w:eastAsia="ヒラギノ角ゴ Pro W3" w:hAnsi="Arial" w:cs="Times New Roman"/>
      <w:color w:val="000000"/>
      <w:sz w:val="22"/>
      <w:szCs w:val="20"/>
      <w:lang w:val="es-ES_tradnl"/>
    </w:rPr>
  </w:style>
  <w:style w:type="paragraph" w:customStyle="1" w:styleId="SectionTitle">
    <w:name w:val="Section Title"/>
    <w:rsid w:val="00C101DA"/>
    <w:pPr>
      <w:widowControl w:val="0"/>
      <w:spacing w:line="276" w:lineRule="auto"/>
    </w:pPr>
    <w:rPr>
      <w:rFonts w:ascii="Arial" w:eastAsia="ヒラギノ角ゴ Pro W3" w:hAnsi="Arial" w:cs="Times New Roman"/>
      <w:color w:val="4D4D4D"/>
      <w:sz w:val="40"/>
      <w:szCs w:val="20"/>
    </w:rPr>
  </w:style>
  <w:style w:type="paragraph" w:customStyle="1" w:styleId="Custom-SectionTitle">
    <w:name w:val="Custom - Section Title"/>
    <w:rsid w:val="00C101DA"/>
    <w:pPr>
      <w:widowControl w:val="0"/>
      <w:spacing w:line="276" w:lineRule="auto"/>
    </w:pPr>
    <w:rPr>
      <w:rFonts w:ascii="Arial" w:eastAsia="ヒラギノ角ゴ Pro W3" w:hAnsi="Arial" w:cs="Times New Roman"/>
      <w:color w:val="4D4D4D"/>
      <w:sz w:val="40"/>
      <w:szCs w:val="20"/>
    </w:rPr>
  </w:style>
  <w:style w:type="paragraph" w:customStyle="1" w:styleId="TableGrid1">
    <w:name w:val="Table Grid1"/>
    <w:rsid w:val="00C101DA"/>
    <w:rPr>
      <w:rFonts w:ascii="Times New Roman" w:eastAsia="ヒラギノ角ゴ Pro W3" w:hAnsi="Times New Roman" w:cs="Times New Roman"/>
      <w:color w:val="000000"/>
      <w:sz w:val="20"/>
      <w:szCs w:val="20"/>
    </w:rPr>
  </w:style>
  <w:style w:type="numbering" w:customStyle="1" w:styleId="Bullet">
    <w:name w:val="Bullet"/>
    <w:rsid w:val="00C101DA"/>
    <w:pPr>
      <w:numPr>
        <w:numId w:val="3"/>
      </w:numPr>
    </w:pPr>
  </w:style>
  <w:style w:type="character" w:customStyle="1" w:styleId="Hyperlink1">
    <w:name w:val="Hyperlink1"/>
    <w:rsid w:val="00C101DA"/>
    <w:rPr>
      <w:color w:val="0000F3"/>
      <w:sz w:val="20"/>
      <w:u w:val="single"/>
    </w:rPr>
  </w:style>
  <w:style w:type="paragraph" w:styleId="BalloonText">
    <w:name w:val="Balloon Text"/>
    <w:basedOn w:val="Normal"/>
    <w:link w:val="BalloonTextChar"/>
    <w:uiPriority w:val="99"/>
    <w:semiHidden/>
    <w:unhideWhenUsed/>
    <w:rsid w:val="00C10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1DA"/>
    <w:rPr>
      <w:rFonts w:ascii="Lucida Grande" w:eastAsia="ヒラギノ角ゴ Pro W3"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DA"/>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C101DA"/>
    <w:rPr>
      <w:rFonts w:ascii="Times New Roman" w:eastAsia="ヒラギノ角ゴ Pro W3" w:hAnsi="Times New Roman" w:cs="Times New Roman"/>
      <w:color w:val="000000"/>
      <w:sz w:val="20"/>
      <w:szCs w:val="20"/>
    </w:rPr>
  </w:style>
  <w:style w:type="paragraph" w:customStyle="1" w:styleId="FreeForm">
    <w:name w:val="Free Form"/>
    <w:rsid w:val="00C101DA"/>
    <w:rPr>
      <w:rFonts w:ascii="Lucida Grande" w:eastAsia="ヒラギノ角ゴ Pro W3" w:hAnsi="Lucida Grande" w:cs="Times New Roman"/>
      <w:color w:val="000000"/>
      <w:szCs w:val="20"/>
      <w:lang w:val="es-ES_tradnl"/>
    </w:rPr>
  </w:style>
  <w:style w:type="paragraph" w:styleId="NoSpacing">
    <w:name w:val="No Spacing"/>
    <w:qFormat/>
    <w:rsid w:val="00C101DA"/>
    <w:rPr>
      <w:rFonts w:ascii="Lucida Grande" w:eastAsia="ヒラギノ角ゴ Pro W3" w:hAnsi="Lucida Grande" w:cs="Times New Roman"/>
      <w:color w:val="000000"/>
      <w:sz w:val="22"/>
      <w:szCs w:val="20"/>
    </w:rPr>
  </w:style>
  <w:style w:type="paragraph" w:customStyle="1" w:styleId="Custom-InstructionsBlue">
    <w:name w:val="Custom - Instructions Blue"/>
    <w:rsid w:val="00C101DA"/>
    <w:pPr>
      <w:widowControl w:val="0"/>
      <w:spacing w:line="288" w:lineRule="auto"/>
    </w:pPr>
    <w:rPr>
      <w:rFonts w:ascii="Arial Italic" w:eastAsia="ヒラギノ角ゴ Pro W3" w:hAnsi="Arial Italic" w:cs="Times New Roman"/>
      <w:color w:val="005A7C"/>
      <w:sz w:val="22"/>
      <w:szCs w:val="20"/>
    </w:rPr>
  </w:style>
  <w:style w:type="paragraph" w:customStyle="1" w:styleId="normal0">
    <w:name w:val="normal"/>
    <w:rsid w:val="00C101DA"/>
    <w:pPr>
      <w:widowControl w:val="0"/>
      <w:spacing w:line="276" w:lineRule="auto"/>
    </w:pPr>
    <w:rPr>
      <w:rFonts w:ascii="Arial" w:eastAsia="ヒラギノ角ゴ Pro W3" w:hAnsi="Arial" w:cs="Times New Roman"/>
      <w:color w:val="000000"/>
      <w:sz w:val="22"/>
      <w:szCs w:val="20"/>
      <w:lang w:val="es-ES_tradnl"/>
    </w:rPr>
  </w:style>
  <w:style w:type="paragraph" w:customStyle="1" w:styleId="SectionTitle">
    <w:name w:val="Section Title"/>
    <w:rsid w:val="00C101DA"/>
    <w:pPr>
      <w:widowControl w:val="0"/>
      <w:spacing w:line="276" w:lineRule="auto"/>
    </w:pPr>
    <w:rPr>
      <w:rFonts w:ascii="Arial" w:eastAsia="ヒラギノ角ゴ Pro W3" w:hAnsi="Arial" w:cs="Times New Roman"/>
      <w:color w:val="4D4D4D"/>
      <w:sz w:val="40"/>
      <w:szCs w:val="20"/>
    </w:rPr>
  </w:style>
  <w:style w:type="paragraph" w:customStyle="1" w:styleId="Custom-SectionTitle">
    <w:name w:val="Custom - Section Title"/>
    <w:rsid w:val="00C101DA"/>
    <w:pPr>
      <w:widowControl w:val="0"/>
      <w:spacing w:line="276" w:lineRule="auto"/>
    </w:pPr>
    <w:rPr>
      <w:rFonts w:ascii="Arial" w:eastAsia="ヒラギノ角ゴ Pro W3" w:hAnsi="Arial" w:cs="Times New Roman"/>
      <w:color w:val="4D4D4D"/>
      <w:sz w:val="40"/>
      <w:szCs w:val="20"/>
    </w:rPr>
  </w:style>
  <w:style w:type="paragraph" w:customStyle="1" w:styleId="TableGrid1">
    <w:name w:val="Table Grid1"/>
    <w:rsid w:val="00C101DA"/>
    <w:rPr>
      <w:rFonts w:ascii="Times New Roman" w:eastAsia="ヒラギノ角ゴ Pro W3" w:hAnsi="Times New Roman" w:cs="Times New Roman"/>
      <w:color w:val="000000"/>
      <w:sz w:val="20"/>
      <w:szCs w:val="20"/>
    </w:rPr>
  </w:style>
  <w:style w:type="numbering" w:customStyle="1" w:styleId="Bullet">
    <w:name w:val="Bullet"/>
    <w:rsid w:val="00C101DA"/>
    <w:pPr>
      <w:numPr>
        <w:numId w:val="3"/>
      </w:numPr>
    </w:pPr>
  </w:style>
  <w:style w:type="character" w:customStyle="1" w:styleId="Hyperlink1">
    <w:name w:val="Hyperlink1"/>
    <w:rsid w:val="00C101DA"/>
    <w:rPr>
      <w:color w:val="0000F3"/>
      <w:sz w:val="20"/>
      <w:u w:val="single"/>
    </w:rPr>
  </w:style>
  <w:style w:type="paragraph" w:styleId="BalloonText">
    <w:name w:val="Balloon Text"/>
    <w:basedOn w:val="Normal"/>
    <w:link w:val="BalloonTextChar"/>
    <w:uiPriority w:val="99"/>
    <w:semiHidden/>
    <w:unhideWhenUsed/>
    <w:rsid w:val="00C10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1DA"/>
    <w:rPr>
      <w:rFonts w:ascii="Lucida Grande" w:eastAsia="ヒラギノ角ゴ Pro W3"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idsketch.com/?utm_campaign=MSWord&amp;utm_source=msword&amp;utm_medium=templates" TargetMode="External"/><Relationship Id="rId20" Type="http://schemas.openxmlformats.org/officeDocument/2006/relationships/footer" Target="footer5.xml"/><Relationship Id="rId21" Type="http://schemas.openxmlformats.org/officeDocument/2006/relationships/header" Target="header6.xml"/><Relationship Id="rId22" Type="http://schemas.openxmlformats.org/officeDocument/2006/relationships/footer" Target="footer6.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bidsketch.com/?utm_campaign=MSWord&amp;utm_source=msword&amp;utm_medium=templates"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1801</Words>
  <Characters>10271</Characters>
  <Application>Microsoft Macintosh Word</Application>
  <DocSecurity>0</DocSecurity>
  <Lines>85</Lines>
  <Paragraphs>24</Paragraphs>
  <ScaleCrop>false</ScaleCrop>
  <Company>impr-inc</Company>
  <LinksUpToDate>false</LinksUpToDate>
  <CharactersWithSpaces>12048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Yan</dc:creator>
  <cp:keywords/>
  <dc:description/>
  <cp:lastModifiedBy>Laurel Yan</cp:lastModifiedBy>
  <cp:revision>1</cp:revision>
  <dcterms:created xsi:type="dcterms:W3CDTF">2014-06-10T09:40:00Z</dcterms:created>
  <dcterms:modified xsi:type="dcterms:W3CDTF">2014-06-10T09:41:00Z</dcterms:modified>
</cp:coreProperties>
</file>